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7E3CF988" w:rsidR="002D487A">
        <w:rPr>
          <w:sz w:val="24"/>
          <w:szCs w:val="24"/>
        </w:rPr>
        <w:t xml:space="preserve">                                                                                    </w:t>
      </w:r>
      <w:r w:rsidRPr="7E3CF988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7E3CF988" w:rsidRDefault="002D487A" w14:paraId="52D96728" wp14:textId="1168E2A9">
      <w:pPr>
        <w:pStyle w:val="Normalny"/>
        <w:jc w:val="right"/>
        <w:rPr>
          <w:sz w:val="24"/>
          <w:szCs w:val="24"/>
        </w:rPr>
      </w:pPr>
    </w:p>
    <w:p xmlns:wp14="http://schemas.microsoft.com/office/word/2010/wordml" w:rsidR="00000000" w:rsidP="7E3CF988" w:rsidRDefault="002D487A" w14:paraId="7665168E" wp14:textId="5BCD61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7E3CF988" w:rsidRDefault="002D487A" w14:paraId="096BAEB7" wp14:textId="401C98F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Klasa 4 – Plastyka – Do </w:t>
      </w:r>
      <w:proofErr w:type="gram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dzieła!-</w:t>
      </w:r>
      <w:proofErr w:type="gramEnd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Nowa Era</w:t>
      </w:r>
    </w:p>
    <w:p xmlns:wp14="http://schemas.microsoft.com/office/word/2010/wordml" w:rsidR="00000000" w:rsidP="7E3CF988" w:rsidRDefault="002D487A" w14:paraId="770D9B45" wp14:textId="2D1099A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Jadwiga Lukas, Krystyna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Onak</w:t>
      </w:r>
      <w:proofErr w:type="spellEnd"/>
    </w:p>
    <w:p xmlns:wp14="http://schemas.microsoft.com/office/word/2010/wordml" w:rsidR="00000000" w:rsidP="7E3CF988" w:rsidRDefault="002D487A" w14:paraId="4CF5E5DA" wp14:textId="27CAA1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Nr dopuszczenia: 31/2017/2018</w:t>
      </w:r>
    </w:p>
    <w:p xmlns:wp14="http://schemas.microsoft.com/office/word/2010/wordml" w:rsidR="00000000" w:rsidP="7E3CF988" w:rsidRDefault="002D487A" w14:paraId="3D5FB986" wp14:textId="10689728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7E3CF988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7E3CF988" w:rsidRDefault="002D487A" w14:paraId="29AB77B5" wp14:textId="7F4CF879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7E3CF988" w:rsidR="6C0DC15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4</w:t>
      </w:r>
      <w:r w:rsidRPr="7E3CF988" w:rsidR="63EEB6D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</w:t>
      </w:r>
    </w:p>
    <w:p xmlns:wp14="http://schemas.microsoft.com/office/word/2010/wordml" w:rsidR="00000000" w:rsidP="7E3CF988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7E3CF988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7E3CF988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7E3CF988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7E3CF988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7E3CF988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7E3CF988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7E3CF988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7E3CF988" w:rsidRDefault="7EDED874" w14:paraId="2576A6B3" w14:textId="381DA4A8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20682C18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</w:t>
            </w:r>
            <w:r w:rsidRPr="7E3CF988" w:rsidR="0EB9CEF4">
              <w:rPr>
                <w:sz w:val="24"/>
                <w:szCs w:val="24"/>
              </w:rPr>
              <w:t>:</w:t>
            </w:r>
            <w:r w:rsidRPr="7E3CF988" w:rsidR="20682C18">
              <w:rPr>
                <w:sz w:val="24"/>
                <w:szCs w:val="24"/>
              </w:rPr>
              <w:t xml:space="preserve"> czyste i złamane</w:t>
            </w:r>
            <w:r w:rsidRPr="7E3CF988" w:rsidR="6E0C418C">
              <w:rPr>
                <w:sz w:val="24"/>
                <w:szCs w:val="24"/>
              </w:rPr>
              <w:t>, zimne, ciepłe</w:t>
            </w:r>
            <w:r w:rsidRPr="7E3CF988" w:rsidR="4F8BF1BD">
              <w:rPr>
                <w:sz w:val="24"/>
                <w:szCs w:val="24"/>
              </w:rPr>
              <w:t>, linia, kreska, kontur</w:t>
            </w:r>
            <w:r w:rsidRPr="7E3CF988" w:rsidR="20682C18">
              <w:rPr>
                <w:sz w:val="24"/>
                <w:szCs w:val="24"/>
              </w:rPr>
              <w:t>. Potrafi cieniować ołówkiem. Zna rodzaje malarstwa: portret, autoportret, pejzaż.</w:t>
            </w:r>
            <w:r w:rsidRPr="7E3CF988" w:rsidR="417EFCED">
              <w:rPr>
                <w:sz w:val="24"/>
                <w:szCs w:val="24"/>
              </w:rPr>
              <w:t xml:space="preserve"> Z</w:t>
            </w:r>
            <w:r w:rsidRPr="7E3CF988" w:rsidR="417EFC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7E3CF988" w:rsidR="20682C18">
              <w:rPr>
                <w:sz w:val="24"/>
                <w:szCs w:val="24"/>
              </w:rPr>
              <w:t xml:space="preserve"> Celowo używa palety do mieszania barw.</w:t>
            </w:r>
            <w:r w:rsidRPr="7E3CF988" w:rsidR="5C67D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2CB6A2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7E3CF988" w:rsidR="2CB6A2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7E3CF988" w:rsidR="56805E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7E3CF988" w:rsidR="56805E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plastycznymi.</w:t>
            </w:r>
            <w:r w:rsidRPr="7E3CF988" w:rsidR="7C0A3D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wie, co to rzeźba. Zna przykłady sztuki ludowej.</w:t>
            </w:r>
            <w:r w:rsidRPr="7E3CF988" w:rsidR="56805E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Potrafi wymienić wybitnych twórców polskich i zagranicznych oraz podać przykłady ich twórczości.</w:t>
            </w:r>
          </w:p>
          <w:p w:rsidR="2F8AC77E" w:rsidP="7E3CF988" w:rsidRDefault="2F8AC77E" w14:paraId="65729ABF" w14:textId="4F22750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7EDED874" w:rsidP="7E3CF988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20682C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7E3CF988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7E3CF988" w:rsidRDefault="471682AF" w14:paraId="49BCF02E" w14:textId="190EF11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06FD3943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</w:t>
            </w:r>
            <w:r w:rsidRPr="7E3CF988" w:rsidR="4C5410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7E3CF988" w:rsidR="1D9FF3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7E3CF988" w:rsidR="7A436D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7E3CF988" w:rsidR="7A436D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7E3CF988" w:rsidR="373BEA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7E3CF988" w:rsidR="67F495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7E3CF988" w:rsidR="67F495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7E3CF988" w:rsidR="7EE673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7E3CF988" w:rsidR="7EE673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7E3CF988" w:rsidR="0096A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0096A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Uczeń wie, co to rzeźba. Zna przykłady sztuki ludowej. Podaje też nazwiska wybitnych artystów w Polsce i na świecie</w:t>
            </w:r>
            <w:r w:rsidRPr="7E3CF988" w:rsidR="53312A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7E3CF988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7E3CF988" w:rsidRDefault="558A7814" w14:paraId="061D5F64" w14:textId="77763838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7A300C7A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</w:t>
            </w:r>
            <w:r w:rsidRPr="7E3CF988" w:rsidR="765C56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7E3CF988" w:rsidR="35A8C3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Stara się cieniować ołówkiem. Zna rodzaje malarstwa: portret, autoportret, pejzaż.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7E3CF988" w:rsidR="504722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504722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7E3CF988" w:rsidR="504722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7E3CF988" w:rsidR="4592E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7E3CF988" w:rsidR="4592E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  <w:r w:rsidRPr="7E3CF988" w:rsidR="46BCDA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światłocień.</w:t>
            </w:r>
            <w:r w:rsidRPr="7E3CF988" w:rsidR="034CD8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</w:p>
        </w:tc>
      </w:tr>
      <w:tr w:rsidR="4166F15F" w:rsidTr="7E3CF988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7E3CF988" w:rsidRDefault="3226B510" w14:paraId="5A796CE2" w14:textId="1632445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327C9462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 czyste i złamane,</w:t>
            </w:r>
            <w:r w:rsidRPr="7E3CF988" w:rsidR="12179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zimne i ciepłe,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plany w obrazie.</w:t>
            </w:r>
            <w:r w:rsidRPr="7E3CF988" w:rsidR="58EA0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jak zastosować linię konturową.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7E3CF988" w:rsidR="3158D2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7E3CF988" w:rsidR="635C19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</w:t>
            </w:r>
            <w:r w:rsidRPr="7E3CF988" w:rsidR="5F731C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światłocienia. </w:t>
            </w:r>
            <w:r w:rsidRPr="7E3CF988" w:rsidR="5F731C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</w:t>
            </w:r>
            <w:r w:rsidRPr="7E3CF988" w:rsidR="5EEEEA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Współpracuje w grupie i podejmuje próby twórczości plastycznej. Umie podać </w:t>
            </w:r>
            <w:r w:rsidRPr="7E3CF988" w:rsidR="5EEEEA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nazwisko wybitnego</w:t>
            </w:r>
            <w:r w:rsidRPr="7E3CF988" w:rsidR="5EEEEA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polskiego twórc</w:t>
            </w:r>
            <w:r w:rsidRPr="7E3CF988" w:rsidR="7CF47B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</w:t>
            </w:r>
            <w:r w:rsidRPr="7E3CF988" w:rsidR="5EEEEA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7E3CF988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7E3CF988" w:rsidRDefault="6DCB125C" w14:paraId="4F29A51C" w14:textId="461C06B7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2E0232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czystych i złamanych, </w:t>
            </w:r>
            <w:r w:rsidRPr="7E3CF988" w:rsidR="58C290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zimnych i ciepłych, </w:t>
            </w:r>
            <w:r w:rsidRPr="7E3CF988" w:rsidR="2E0232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planów w obrazie. </w:t>
            </w:r>
            <w:r w:rsidRPr="7E3CF988" w:rsidR="768DE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zastosować linii konturowej. </w:t>
            </w:r>
            <w:r w:rsidRPr="7E3CF988" w:rsidR="2E0232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Niestarannie cieniuje ołówkiem. Nie potrafi rozróżnić pojęć: portret, autoportret, pejzaż. Nie używa palety do mieszania barw.</w:t>
            </w:r>
            <w:r w:rsidRPr="7E3CF988" w:rsidR="01C42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7E3CF988" w:rsidR="1DC417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co to kontrast</w:t>
            </w:r>
            <w:r w:rsidRPr="7E3CF988" w:rsidR="7C704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światłocień</w:t>
            </w:r>
            <w:r w:rsidRPr="7E3CF988" w:rsidR="1DC417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7E3CF988" w:rsidR="2DA010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2DA010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Często jest nieprzygotowany do zajęć.</w:t>
            </w:r>
          </w:p>
        </w:tc>
      </w:tr>
      <w:tr w:rsidR="4166F15F" w:rsidTr="7E3CF988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7E3CF988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7E3CF988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7E3CF988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7E3CF988" w14:paraId="1C526B9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77B5EB7" w14:textId="57C3E1E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0CDE5BC" w:rsidP="7E3CF988" w:rsidRDefault="50CDE5BC" w14:paraId="44FC2C75" w14:textId="0707891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31826938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barwy: czyste i złamane, zimne, ciepłe, linia, kreska, kontur. Potrafi cieniować ołówkiem. Zna rodzaje malarstwa: portret, autoportret, pejzaż. Z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7E3CF988" w:rsidR="31826938">
              <w:rPr>
                <w:sz w:val="24"/>
                <w:szCs w:val="24"/>
              </w:rPr>
              <w:t xml:space="preserve"> Celowo używa palety do mieszania barw.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 W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plastycznymi. Uczeń wie, co to rzeźba. Zna przykłady sztuki ludowej. Potrafi wymienić wybitnych twórców polskich i zagranicznych oraz podać przykłady ich twórczości. U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czeń wie, co to grafika warsztatowa, druk wklęsły i wypukły, monotypia graficzna, drzeworyt, linoryt. 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Analizuje i porównuje dzieła sztuki oraz wyraża własne opinie na ich temat</w:t>
            </w:r>
          </w:p>
          <w:p w:rsidR="50CDE5BC" w:rsidP="7E3CF988" w:rsidRDefault="50CDE5BC" w14:paraId="29307938" w14:textId="0FD19088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50CDE5BC" w:rsidP="7E3CF988" w:rsidRDefault="50CDE5BC" w14:paraId="542505C1" w14:textId="25954E4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7E3CF988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3847BD1" w14:textId="2C205BC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90C348A" w:rsidP="7E3CF988" w:rsidRDefault="090C348A" w14:paraId="403B753A" w14:textId="10CC717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1F203F5C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barwy: czyste i złamane, zimne, ciepłe, linia, kreska, kontur. Potrafi cieniować ołówkiem. Zna rodzaje malarstwa: portret, autoportret, pejzaż. Z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Używa palety do mieszania barw. Uczeń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uwzględnia nastrój inspirowany przez stany pogody, pory roku. Wie, co to kontrast w obrazie i jak go zastosować w pracy twórczej.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Uczeń wie, co to rzeźba. Zna przykłady sztuki ludowej. Podaje też nazwiska wybitnych artystów w Polsce i na świecie. U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czeń wie, co to grafika warsztatowa, druk wklęsły i wypukły, monotypia graficzna, drzeworyt, linoryt.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Analizuje i porównuje dzieła sztuki oraz wyraża własne opinie na ich temat.</w:t>
            </w:r>
          </w:p>
        </w:tc>
      </w:tr>
      <w:tr w:rsidR="4166F15F" w:rsidTr="7E3CF988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7D0BCBCA" w14:textId="059F2C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20CD4B92" w:rsidP="7E3CF988" w:rsidRDefault="20CD4B92" w14:paraId="66003B55" w14:textId="5006276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08434AAE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barwy: czyste i złamane, zimne, ciepłe, linia, kreska, kontur. Stara się cieniować ołówkiem. Zna rodzaje malarstwa: portret, autoportret, pejzaż.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 Stara się stosować światłocień.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 U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czeń wie, co to grafika warsztatowa, druk wklęsły i wypukły, monotypia graficzna, drzeworyt, linoryt. Stara się a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nalizować i porównywać dzieła sztuki oraz wyrażać własne opinie na ich temat.</w:t>
            </w:r>
          </w:p>
        </w:tc>
      </w:tr>
      <w:tr w:rsidR="4166F15F" w:rsidTr="7E3CF988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1259C3F" w14:textId="23FB5D1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5A87185" w:rsidP="7E3CF988" w:rsidRDefault="65A87185" w14:paraId="47E4575C" w14:textId="62275163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1641470B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czyste i złamane, zimne i ciepłe, plany w obrazie. Nie wie, jak zastosować linię konturową. 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 Pod kierunkiem nauczyciele szuka kontrastu w obrazie i światłocienia. 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 Współpracuje w grupie i podejmuje próby twórczości plastycznej. Umie podać nazwisko wybitnego polskiego twórcy. U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czeń ma trudności z rozróżnieniem, co to grafika warsztatowa, druk wklęsły i wypukły, monotypia graficzna, drzeworyt, linoryt.</w:t>
            </w:r>
            <w:r w:rsidRPr="7E3CF988" w:rsidR="0AF980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</w:t>
            </w:r>
            <w:r w:rsidRPr="7E3CF988" w:rsidR="0AF980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zasami poprawnie formułuje wnioski podczas analizy i porównania dzieł sztuki.</w:t>
            </w:r>
          </w:p>
        </w:tc>
      </w:tr>
      <w:tr w:rsidR="4166F15F" w:rsidTr="7E3CF988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2AF63BB" w14:textId="61FB2C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132278FE" w:rsidP="7E3CF988" w:rsidRDefault="132278FE" w14:paraId="3E96B42D" w14:textId="384F70E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czystych i złamanych, zimnych i ciepłych, planów w obrazie. Nie potrafi zastosować linii konturowej. Niestarannie cieniuje ołówkiem. Nie potrafi rozróżnić pojęć: portret, autoportret, pejzaż. Nie używa palety do mieszania barw. Nie potrafi uwzględnić nastroju inspirowanego przez stany pogody, pory roku. Nie wie, co to kontrast i światłocień. 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U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czeń ma trudności z rozróżnieniem, co to grafika warsztatowa, druk wklęsły i wypukły, monotypia graficzna, drzeworyt, linoryt.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</w:t>
            </w:r>
            <w:r w:rsidRPr="7E3CF988" w:rsidR="39A50A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formuł</w:t>
            </w:r>
            <w:r w:rsidRPr="7E3CF988" w:rsidR="34E22B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ować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wniosk</w:t>
            </w:r>
            <w:r w:rsidRPr="7E3CF988" w:rsidR="0DAFB5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ów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podczas analizy i porównania dzieł sztuki. Często jest nieprzygotowany do zajęć.</w:t>
            </w:r>
          </w:p>
        </w:tc>
      </w:tr>
      <w:tr w:rsidR="4166F15F" w:rsidTr="7E3CF988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1EB3D74" w14:textId="7051A8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3680A6D" w14:textId="19AB87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306DDD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7E3CF988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6DFADE0E" w14:textId="1734B7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306DDDFA" w:rsidP="7E3CF988" w:rsidRDefault="306DDDFA" w14:paraId="3A9B615B" w14:textId="2E3E8B9E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kartkówki,</w:t>
      </w:r>
    </w:p>
    <w:p w:rsidR="306DDDFA" w:rsidP="7E3CF988" w:rsidRDefault="306DDDFA" w14:paraId="1D839114" w14:textId="4FA6450D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306DDDFA" w:rsidP="7E3CF988" w:rsidRDefault="306DDDFA" w14:paraId="5EF2CB89" w14:textId="55AB6270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306DDDFA" w:rsidP="7E3CF988" w:rsidRDefault="306DDDFA" w14:paraId="2FB661AF" w14:textId="15A5D254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</w:t>
      </w:r>
    </w:p>
    <w:p w:rsidR="306DDDFA" w:rsidP="7E3CF988" w:rsidRDefault="306DDDFA" w14:paraId="7142AE5F" w14:textId="06C747E7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306DDDFA" w:rsidP="7E3CF988" w:rsidRDefault="306DDDFA" w14:paraId="2AAFBA9A" w14:textId="7F375563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być nieprzygotowany do zajęć raz na semestr.</w:t>
      </w:r>
    </w:p>
    <w:p w:rsidR="7E3CF988" w:rsidP="7E3CF988" w:rsidRDefault="7E3CF988" w14:paraId="716E4DAA" w14:textId="645594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7455FF7" w14:textId="4AA3CA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7E3CF988" w:rsidP="7E3CF988" w:rsidRDefault="7E3CF988" w14:paraId="3E91A13A" w14:textId="1EE26B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F723AB4" w14:textId="0684CD0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7E3CF988" w:rsidP="7E3CF988" w:rsidRDefault="7E3CF988" w14:paraId="7D06EF7F" w14:textId="0C904D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10C6C521" w14:textId="7CEA6DA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praktyczne są obowiązkowe</w:t>
      </w:r>
    </w:p>
    <w:p w:rsidR="306DDDFA" w:rsidP="7E3CF988" w:rsidRDefault="306DDDFA" w14:paraId="1B8B726E" w14:textId="43ADCD80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niedostateczna ocena uzyskana z pracy praktycznej może być przez ucznia poprawiona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 zasadach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ustalonych  wcześniej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terminie nie dłuższym niż dwa tygodnie</w:t>
      </w:r>
    </w:p>
    <w:p w:rsidR="306DDDFA" w:rsidP="7E3CF988" w:rsidRDefault="306DDDFA" w14:paraId="649198EA" w14:textId="316FBBD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każda poprawiona ocena wpisana jest do dziennika i brana pod uwagę do wystawienia oceny semestralnej lub rocznej</w:t>
      </w:r>
    </w:p>
    <w:p w:rsidR="306DDDFA" w:rsidP="7E3CF988" w:rsidRDefault="306DDDFA" w14:paraId="09859A27" w14:textId="16DDF5E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jednokrotnej próby poprawienia każdej oceny bieżącej</w:t>
      </w:r>
    </w:p>
    <w:p w:rsidR="306DDDFA" w:rsidP="7E3CF988" w:rsidRDefault="306DDDFA" w14:paraId="0B2A814A" w14:textId="6B56CB76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 ma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obowiązek  wykonania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każdej  pracy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wykonanej  na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lekcjach,  podczas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jego  nieobecności</w:t>
      </w: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  w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terminie ustalonym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</w:p>
    <w:p w:rsidR="7E3CF988" w:rsidP="7E3CF988" w:rsidRDefault="7E3CF988" w14:paraId="3FED64E2" w14:textId="3F73EB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6E2AE52" w14:textId="0B48958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5295093" w14:textId="487233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Kartkówki</w:t>
      </w:r>
    </w:p>
    <w:p w:rsidR="306DDDFA" w:rsidP="7E3CF988" w:rsidRDefault="306DDDFA" w14:paraId="2ECC7B67" w14:textId="2A1E8B91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są obowiązkowe,</w:t>
      </w:r>
    </w:p>
    <w:p w:rsidR="306DDDFA" w:rsidP="7E3CF988" w:rsidRDefault="306DDDFA" w14:paraId="12B9F209" w14:textId="17271A8F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obejmują materiał z trzech ostatnich lekcji,</w:t>
      </w:r>
    </w:p>
    <w:p w:rsidR="306DDDFA" w:rsidP="7E3CF988" w:rsidRDefault="306DDDFA" w14:paraId="73764165" w14:textId="4EBB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czas trwania od 5 min do 15 min.</w:t>
      </w:r>
    </w:p>
    <w:p w:rsidR="306DDDFA" w:rsidP="7E3CF988" w:rsidRDefault="306DDDFA" w14:paraId="55535DE6" w14:textId="15E68116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muszą być zapowiedziane,</w:t>
      </w:r>
    </w:p>
    <w:p w:rsidR="306DDDFA" w:rsidP="7E3CF988" w:rsidRDefault="306DDDFA" w14:paraId="3676EA28" w14:textId="37230127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podlegają poprawie.</w:t>
      </w:r>
    </w:p>
    <w:p w:rsidR="7E3CF988" w:rsidP="7E3CF988" w:rsidRDefault="7E3CF988" w14:paraId="6272B29E" w14:textId="69D7C02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372A8807" w14:textId="4065BDB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E5D6DA4" w14:textId="20C46C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III Aktywności dodatkowe</w:t>
      </w:r>
    </w:p>
    <w:p w:rsidR="306DDDFA" w:rsidP="7E3CF988" w:rsidRDefault="306DDDFA" w14:paraId="011623CC" w14:textId="181F8D3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a) obejmują pracę ucznia na lekcji, częste zgłaszanie się i udzielanie prawidłowych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odpowiedzi,  referaty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prace dodatkowe.</w:t>
      </w:r>
    </w:p>
    <w:p w:rsidR="7E3CF988" w:rsidP="7E3CF988" w:rsidRDefault="7E3CF988" w14:paraId="3651E6D8" w14:textId="3BCE3C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4C91CE6" w14:textId="07AEC4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306DDDFA" w:rsidP="7E3CF988" w:rsidRDefault="306DDDFA" w14:paraId="2117B64A" w14:textId="4BA8271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-ocena celująca</w:t>
      </w:r>
    </w:p>
    <w:p w:rsidR="306DDDFA" w:rsidP="7E3CF988" w:rsidRDefault="306DDDFA" w14:paraId="5977CD5A" w14:textId="074845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91%-do 99% punktów –ocena bardzo dobra</w:t>
      </w:r>
    </w:p>
    <w:p w:rsidR="306DDDFA" w:rsidP="7E3CF988" w:rsidRDefault="306DDDFA" w14:paraId="36C27744" w14:textId="4AD4E0E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76% -do 90% punktów -ocena dobra</w:t>
      </w:r>
    </w:p>
    <w:p w:rsidR="306DDDFA" w:rsidP="7E3CF988" w:rsidRDefault="306DDDFA" w14:paraId="1AD236F2" w14:textId="114025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56% -do 75% punktów -ocena dostateczna</w:t>
      </w:r>
    </w:p>
    <w:p w:rsidR="306DDDFA" w:rsidP="7E3CF988" w:rsidRDefault="306DDDFA" w14:paraId="1D856573" w14:textId="3924E6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46% -do 55% punktów –ocena dopuszczająca</w:t>
      </w:r>
    </w:p>
    <w:p w:rsidR="306DDDFA" w:rsidP="7E3CF988" w:rsidRDefault="306DDDFA" w14:paraId="7A0350EE" w14:textId="19F59B4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od 0% -do 45% punktów –ocena niedostateczna </w:t>
      </w:r>
    </w:p>
    <w:p w:rsidR="7E3CF988" w:rsidP="7E3CF988" w:rsidRDefault="7E3CF988" w14:paraId="5E9A2CB5" w14:textId="6437CD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F22EFF3" w14:textId="5C4B27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WAGI OCEN</w:t>
      </w:r>
    </w:p>
    <w:p w:rsidR="306DDDFA" w:rsidP="7E3CF988" w:rsidRDefault="306DDDFA" w14:paraId="52FBE56B" w14:textId="75113CC0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krótkie sprawdziany, tzw. kartkówki (waga 2),</w:t>
      </w:r>
    </w:p>
    <w:p w:rsidR="306DDDFA" w:rsidP="7E3CF988" w:rsidRDefault="306DDDFA" w14:paraId="0313CD4A" w14:textId="3F2FBAC9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odpowiedzi ustne (waga 2),</w:t>
      </w:r>
    </w:p>
    <w:p w:rsidR="306DDDFA" w:rsidP="7E3CF988" w:rsidRDefault="306DDDFA" w14:paraId="60DE9812" w14:textId="23304FFD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aktywność na lekcji (waga 2),</w:t>
      </w:r>
    </w:p>
    <w:p w:rsidR="306DDDFA" w:rsidP="7E3CF988" w:rsidRDefault="306DDDFA" w14:paraId="1DD2D03C" w14:textId="5B5C5093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prace dodatkowe (waga 2),</w:t>
      </w:r>
    </w:p>
    <w:p w:rsidR="306DDDFA" w:rsidP="7E3CF988" w:rsidRDefault="306DDDFA" w14:paraId="5EE76F79" w14:textId="2EEA4EAF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inne formy sprawdzania wiedzy np. prezentacje, referaty (waga 3),</w:t>
      </w:r>
    </w:p>
    <w:p w:rsidR="306DDDFA" w:rsidP="7E3CF988" w:rsidRDefault="306DDDFA" w14:paraId="589D38B2" w14:textId="3C24B861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duży wpływ na oceny semestralne będą miały oceny za osiągnięcia w konkursach plastycznych</w:t>
      </w:r>
    </w:p>
    <w:p w:rsidR="7E3CF988" w:rsidP="7E3CF988" w:rsidRDefault="7E3CF988" w14:paraId="6A3975D3" w14:textId="0C49466A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A25F607" w14:textId="612146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306DDDFA" w:rsidP="7E3CF988" w:rsidRDefault="306DDDFA" w14:paraId="5B18D462" w14:textId="11DD7BD0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306DDDFA" w:rsidP="7E3CF988" w:rsidRDefault="306DDDFA" w14:paraId="3C93CCE4" w14:textId="3E9256E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306DDDFA" w:rsidP="7E3CF988" w:rsidRDefault="306DDDFA" w14:paraId="69873999" w14:textId="5B0B0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nauczyciel przechowuje prace do końca roku szkolnego. </w:t>
      </w:r>
      <w:r w:rsidRPr="7E3CF988" w:rsidR="466B06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Ze względu na sytuację epidemiologiczną w roku szkolnym 2020/2021 na polecenie nauczyciela prace mogą być zabierane do domu.</w:t>
      </w:r>
    </w:p>
    <w:p w:rsidR="7E3CF988" w:rsidP="7E3CF988" w:rsidRDefault="7E3CF988" w14:paraId="0FC62C88" w14:textId="477429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9D3F5B1" w14:textId="0003EF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5D9C1B2" w14:textId="6158909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1F30957F" w14:textId="5EFE97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39AEA698" w14:textId="790348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7E3CF988" w:rsidP="7E3CF988" w:rsidRDefault="7E3CF988" w14:paraId="277236C7" w14:textId="7C3DF6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2F41400" w14:textId="175C7F65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96A2DF"/>
    <w:rsid w:val="00CA9A38"/>
    <w:rsid w:val="0172DA34"/>
    <w:rsid w:val="01C4238A"/>
    <w:rsid w:val="02DDDD84"/>
    <w:rsid w:val="034CD87C"/>
    <w:rsid w:val="03A3DF40"/>
    <w:rsid w:val="04AA7AF6"/>
    <w:rsid w:val="0554487B"/>
    <w:rsid w:val="061D6BCC"/>
    <w:rsid w:val="06464B57"/>
    <w:rsid w:val="06FD3943"/>
    <w:rsid w:val="08434AAE"/>
    <w:rsid w:val="090C348A"/>
    <w:rsid w:val="09E786A9"/>
    <w:rsid w:val="09F9F867"/>
    <w:rsid w:val="0A01E5ED"/>
    <w:rsid w:val="0A796A04"/>
    <w:rsid w:val="0A8AA4DB"/>
    <w:rsid w:val="0AF9804B"/>
    <w:rsid w:val="0B6C953C"/>
    <w:rsid w:val="0BC389FF"/>
    <w:rsid w:val="0C0D4CDF"/>
    <w:rsid w:val="0C0D4CDF"/>
    <w:rsid w:val="0DAFB5E8"/>
    <w:rsid w:val="0EB9CEF4"/>
    <w:rsid w:val="0ED6C37A"/>
    <w:rsid w:val="0F44EDA1"/>
    <w:rsid w:val="0FA7E477"/>
    <w:rsid w:val="102C1699"/>
    <w:rsid w:val="106939EB"/>
    <w:rsid w:val="10B5B6C2"/>
    <w:rsid w:val="116F849E"/>
    <w:rsid w:val="120CF7D2"/>
    <w:rsid w:val="12179B83"/>
    <w:rsid w:val="121AC771"/>
    <w:rsid w:val="12E24C36"/>
    <w:rsid w:val="132278FE"/>
    <w:rsid w:val="13ECFDDA"/>
    <w:rsid w:val="150C21B7"/>
    <w:rsid w:val="15449894"/>
    <w:rsid w:val="15449894"/>
    <w:rsid w:val="15B461B3"/>
    <w:rsid w:val="15FB089B"/>
    <w:rsid w:val="1641470B"/>
    <w:rsid w:val="176ADFF1"/>
    <w:rsid w:val="1831EFE7"/>
    <w:rsid w:val="184C93FD"/>
    <w:rsid w:val="18EC0275"/>
    <w:rsid w:val="18F3BD6D"/>
    <w:rsid w:val="1A5F1858"/>
    <w:rsid w:val="1A8F8DCE"/>
    <w:rsid w:val="1A8F8DCE"/>
    <w:rsid w:val="1A95F3AA"/>
    <w:rsid w:val="1AC13A9A"/>
    <w:rsid w:val="1B004223"/>
    <w:rsid w:val="1B6990A9"/>
    <w:rsid w:val="1BB3DA18"/>
    <w:rsid w:val="1BB3DA18"/>
    <w:rsid w:val="1C0A7ADA"/>
    <w:rsid w:val="1D4FAA79"/>
    <w:rsid w:val="1D7D6BB0"/>
    <w:rsid w:val="1D9FF3E0"/>
    <w:rsid w:val="1DC41720"/>
    <w:rsid w:val="1F203F5C"/>
    <w:rsid w:val="1FCEE608"/>
    <w:rsid w:val="20682C18"/>
    <w:rsid w:val="20874B3B"/>
    <w:rsid w:val="208D1CFC"/>
    <w:rsid w:val="20CD4B92"/>
    <w:rsid w:val="216C9CEA"/>
    <w:rsid w:val="2248EF4D"/>
    <w:rsid w:val="2250DCD3"/>
    <w:rsid w:val="244D56B7"/>
    <w:rsid w:val="24D4A7F7"/>
    <w:rsid w:val="263556F4"/>
    <w:rsid w:val="264E7F51"/>
    <w:rsid w:val="26EBB702"/>
    <w:rsid w:val="270B2599"/>
    <w:rsid w:val="276E10D6"/>
    <w:rsid w:val="276E10D6"/>
    <w:rsid w:val="28AEE380"/>
    <w:rsid w:val="29004604"/>
    <w:rsid w:val="2B804C2E"/>
    <w:rsid w:val="2CB6A27D"/>
    <w:rsid w:val="2D1C1C8F"/>
    <w:rsid w:val="2D1C1C8F"/>
    <w:rsid w:val="2DA01076"/>
    <w:rsid w:val="2E0232B2"/>
    <w:rsid w:val="2F8AC77E"/>
    <w:rsid w:val="306DDDFA"/>
    <w:rsid w:val="30B207DF"/>
    <w:rsid w:val="30D9A400"/>
    <w:rsid w:val="3158D23A"/>
    <w:rsid w:val="31826938"/>
    <w:rsid w:val="321D1205"/>
    <w:rsid w:val="3226B510"/>
    <w:rsid w:val="32583394"/>
    <w:rsid w:val="3267009D"/>
    <w:rsid w:val="327C9462"/>
    <w:rsid w:val="32C9908D"/>
    <w:rsid w:val="3313D9FC"/>
    <w:rsid w:val="34D90ADE"/>
    <w:rsid w:val="34E22B36"/>
    <w:rsid w:val="35A8C307"/>
    <w:rsid w:val="3601314F"/>
    <w:rsid w:val="372BA4B7"/>
    <w:rsid w:val="373BEA35"/>
    <w:rsid w:val="376B3ED1"/>
    <w:rsid w:val="39723DDF"/>
    <w:rsid w:val="39A50A0F"/>
    <w:rsid w:val="3AA2DF93"/>
    <w:rsid w:val="3B966FF8"/>
    <w:rsid w:val="3D8A03EA"/>
    <w:rsid w:val="3E1802EC"/>
    <w:rsid w:val="3F1F8898"/>
    <w:rsid w:val="400EE364"/>
    <w:rsid w:val="408841CD"/>
    <w:rsid w:val="4166F15F"/>
    <w:rsid w:val="417EFCED"/>
    <w:rsid w:val="42C1D610"/>
    <w:rsid w:val="453D523E"/>
    <w:rsid w:val="4592E2EC"/>
    <w:rsid w:val="466B0679"/>
    <w:rsid w:val="46BCDA21"/>
    <w:rsid w:val="47151247"/>
    <w:rsid w:val="471682AF"/>
    <w:rsid w:val="4819F549"/>
    <w:rsid w:val="482B3020"/>
    <w:rsid w:val="48D8097F"/>
    <w:rsid w:val="49016A00"/>
    <w:rsid w:val="4A674F58"/>
    <w:rsid w:val="4A9D3A61"/>
    <w:rsid w:val="4AC5730E"/>
    <w:rsid w:val="4C390AC2"/>
    <w:rsid w:val="4C5410C3"/>
    <w:rsid w:val="4E9A71A4"/>
    <w:rsid w:val="4F8BF1BD"/>
    <w:rsid w:val="50472213"/>
    <w:rsid w:val="5049B39A"/>
    <w:rsid w:val="50CDE5BC"/>
    <w:rsid w:val="515A9F7B"/>
    <w:rsid w:val="525E496F"/>
    <w:rsid w:val="52760B52"/>
    <w:rsid w:val="53312A85"/>
    <w:rsid w:val="540F10B2"/>
    <w:rsid w:val="541ABC26"/>
    <w:rsid w:val="541ABC26"/>
    <w:rsid w:val="54700D69"/>
    <w:rsid w:val="558A7814"/>
    <w:rsid w:val="5635FE24"/>
    <w:rsid w:val="56805EFF"/>
    <w:rsid w:val="5684A33E"/>
    <w:rsid w:val="575A4A6E"/>
    <w:rsid w:val="58C290EA"/>
    <w:rsid w:val="58EA049E"/>
    <w:rsid w:val="5ABB4BB1"/>
    <w:rsid w:val="5AD6C998"/>
    <w:rsid w:val="5BE37222"/>
    <w:rsid w:val="5C42546B"/>
    <w:rsid w:val="5C571C12"/>
    <w:rsid w:val="5C670780"/>
    <w:rsid w:val="5C67DFEF"/>
    <w:rsid w:val="5D038A36"/>
    <w:rsid w:val="5D2A4E91"/>
    <w:rsid w:val="5E0E5A65"/>
    <w:rsid w:val="5E27E7AC"/>
    <w:rsid w:val="5E411009"/>
    <w:rsid w:val="5EE9BBF2"/>
    <w:rsid w:val="5EEEEA4D"/>
    <w:rsid w:val="5F139A12"/>
    <w:rsid w:val="5F731C6F"/>
    <w:rsid w:val="61B48B44"/>
    <w:rsid w:val="6252E677"/>
    <w:rsid w:val="6257A4DC"/>
    <w:rsid w:val="62B195EF"/>
    <w:rsid w:val="635C1939"/>
    <w:rsid w:val="6372CBBA"/>
    <w:rsid w:val="63EEB6D8"/>
    <w:rsid w:val="644D6650"/>
    <w:rsid w:val="64B0518D"/>
    <w:rsid w:val="658A5468"/>
    <w:rsid w:val="65A87185"/>
    <w:rsid w:val="65BB757A"/>
    <w:rsid w:val="66610609"/>
    <w:rsid w:val="66AA6C7C"/>
    <w:rsid w:val="66B4C7D0"/>
    <w:rsid w:val="673FDDF4"/>
    <w:rsid w:val="674AD061"/>
    <w:rsid w:val="67A52B35"/>
    <w:rsid w:val="67F49535"/>
    <w:rsid w:val="6846D1D0"/>
    <w:rsid w:val="686C7BC9"/>
    <w:rsid w:val="6920D773"/>
    <w:rsid w:val="6A4BF2E3"/>
    <w:rsid w:val="6ABCA7D4"/>
    <w:rsid w:val="6B7059D6"/>
    <w:rsid w:val="6C0DC15D"/>
    <w:rsid w:val="6C59328F"/>
    <w:rsid w:val="6CBB6372"/>
    <w:rsid w:val="6D95FE08"/>
    <w:rsid w:val="6D95FE08"/>
    <w:rsid w:val="6DCB125C"/>
    <w:rsid w:val="6E0C418C"/>
    <w:rsid w:val="6EA6B158"/>
    <w:rsid w:val="6F3CCCCB"/>
    <w:rsid w:val="6FA94154"/>
    <w:rsid w:val="70CD9ECA"/>
    <w:rsid w:val="71E8DD1C"/>
    <w:rsid w:val="72A1E608"/>
    <w:rsid w:val="72CFA73F"/>
    <w:rsid w:val="73782CD3"/>
    <w:rsid w:val="737A227B"/>
    <w:rsid w:val="74C67557"/>
    <w:rsid w:val="74C67557"/>
    <w:rsid w:val="7515F2DC"/>
    <w:rsid w:val="765C56CA"/>
    <w:rsid w:val="768DE4CD"/>
    <w:rsid w:val="78148426"/>
    <w:rsid w:val="78784210"/>
    <w:rsid w:val="78CC9084"/>
    <w:rsid w:val="7936FB3D"/>
    <w:rsid w:val="79D08A1D"/>
    <w:rsid w:val="79E3D49C"/>
    <w:rsid w:val="79E3D49C"/>
    <w:rsid w:val="7A300C7A"/>
    <w:rsid w:val="7A436D14"/>
    <w:rsid w:val="7ADAB924"/>
    <w:rsid w:val="7AEBF3FB"/>
    <w:rsid w:val="7C0A3DE9"/>
    <w:rsid w:val="7C70490F"/>
    <w:rsid w:val="7C768985"/>
    <w:rsid w:val="7CF47B31"/>
    <w:rsid w:val="7DD7DBF8"/>
    <w:rsid w:val="7E0A6C60"/>
    <w:rsid w:val="7E3CF988"/>
    <w:rsid w:val="7EDED874"/>
    <w:rsid w:val="7EE673CC"/>
    <w:rsid w:val="7EE9D2A4"/>
    <w:rsid w:val="7F9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8</revision>
  <lastPrinted>1995-11-22T01:41:00.0000000Z</lastPrinted>
  <dcterms:created xsi:type="dcterms:W3CDTF">2020-11-15T12:29:00.0000000Z</dcterms:created>
  <dcterms:modified xsi:type="dcterms:W3CDTF">2020-11-15T16:24:05.3353025Z</dcterms:modified>
</coreProperties>
</file>