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255" w:rsidRPr="009663F8" w:rsidRDefault="00685255" w:rsidP="00685255">
      <w:pPr>
        <w:jc w:val="both"/>
        <w:rPr>
          <w:rFonts w:hint="eastAsia"/>
          <w:sz w:val="8"/>
        </w:rPr>
      </w:pPr>
    </w:p>
    <w:p w:rsidR="00685255" w:rsidRDefault="00685255" w:rsidP="00685255">
      <w:pPr>
        <w:jc w:val="right"/>
        <w:rPr>
          <w:rFonts w:hint="eastAsia"/>
        </w:rPr>
      </w:pPr>
      <w:r>
        <w:rPr>
          <w:rFonts w:eastAsia="Liberation Serif" w:cs="Liberation Serif"/>
        </w:rPr>
        <w:t xml:space="preserve">                                                                                    </w:t>
      </w:r>
      <w:r w:rsidR="004C4D89">
        <w:t>Zielonki-</w:t>
      </w:r>
      <w:r w:rsidR="00EF6DF4">
        <w:t>Parcela, 4.09.2020</w:t>
      </w:r>
    </w:p>
    <w:p w:rsidR="00685255" w:rsidRPr="00A744CC" w:rsidRDefault="00685255" w:rsidP="00685255">
      <w:pPr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</w:rPr>
        <w:t xml:space="preserve">Ida </w:t>
      </w:r>
      <w:r w:rsidR="00EF6DF4">
        <w:rPr>
          <w:rFonts w:ascii="Times New Roman" w:hAnsi="Times New Roman" w:cs="Times New Roman"/>
        </w:rPr>
        <w:t xml:space="preserve">Dominika </w:t>
      </w:r>
      <w:proofErr w:type="spellStart"/>
      <w:r w:rsidRPr="00A744CC">
        <w:rPr>
          <w:rFonts w:ascii="Times New Roman" w:hAnsi="Times New Roman" w:cs="Times New Roman"/>
        </w:rPr>
        <w:t>Helon</w:t>
      </w:r>
      <w:proofErr w:type="spellEnd"/>
    </w:p>
    <w:p w:rsidR="00685255" w:rsidRPr="00A744CC" w:rsidRDefault="00685255" w:rsidP="00685255">
      <w:p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</w:rPr>
        <w:t>Klasa 5 –Język polski –</w:t>
      </w:r>
      <w:proofErr w:type="spellStart"/>
      <w:r w:rsidRPr="00A744CC">
        <w:rPr>
          <w:rFonts w:ascii="Times New Roman" w:hAnsi="Times New Roman" w:cs="Times New Roman"/>
        </w:rPr>
        <w:t>WSiP</w:t>
      </w:r>
      <w:proofErr w:type="spellEnd"/>
    </w:p>
    <w:p w:rsidR="00685255" w:rsidRPr="00A744CC" w:rsidRDefault="00685255" w:rsidP="00685255">
      <w:pPr>
        <w:jc w:val="both"/>
        <w:rPr>
          <w:rFonts w:ascii="Times New Roman" w:hAnsi="Times New Roman" w:cs="Times New Roman"/>
        </w:rPr>
      </w:pPr>
    </w:p>
    <w:p w:rsidR="00685255" w:rsidRPr="00A744CC" w:rsidRDefault="00685255" w:rsidP="00685255">
      <w:p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</w:rPr>
        <w:t>Program nauczani</w:t>
      </w:r>
      <w:r w:rsidR="00142A79">
        <w:rPr>
          <w:rFonts w:ascii="Times New Roman" w:hAnsi="Times New Roman" w:cs="Times New Roman"/>
        </w:rPr>
        <w:t>a języka polskiego w klasach IV-VIII</w:t>
      </w:r>
      <w:r w:rsidRPr="00A744CC">
        <w:rPr>
          <w:rFonts w:ascii="Times New Roman" w:hAnsi="Times New Roman" w:cs="Times New Roman"/>
        </w:rPr>
        <w:t xml:space="preserve"> szkoły podstawowej </w:t>
      </w:r>
      <w:r w:rsidRPr="00A744CC">
        <w:rPr>
          <w:rFonts w:ascii="Times New Roman" w:hAnsi="Times New Roman" w:cs="Times New Roman"/>
          <w:i/>
        </w:rPr>
        <w:t>Słowa z uśmiechem</w:t>
      </w:r>
    </w:p>
    <w:p w:rsidR="00685255" w:rsidRPr="00A744CC" w:rsidRDefault="00685255" w:rsidP="00685255">
      <w:p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</w:rPr>
        <w:t xml:space="preserve">Anita </w:t>
      </w:r>
      <w:proofErr w:type="spellStart"/>
      <w:r w:rsidRPr="00A744CC">
        <w:rPr>
          <w:rFonts w:ascii="Times New Roman" w:hAnsi="Times New Roman" w:cs="Times New Roman"/>
        </w:rPr>
        <w:t>Żegleń</w:t>
      </w:r>
      <w:proofErr w:type="spellEnd"/>
      <w:r w:rsidRPr="00A744CC">
        <w:rPr>
          <w:rFonts w:ascii="Times New Roman" w:hAnsi="Times New Roman" w:cs="Times New Roman"/>
        </w:rPr>
        <w:t xml:space="preserve">, Ewa </w:t>
      </w:r>
      <w:proofErr w:type="spellStart"/>
      <w:r w:rsidRPr="00A744CC">
        <w:rPr>
          <w:rFonts w:ascii="Times New Roman" w:hAnsi="Times New Roman" w:cs="Times New Roman"/>
        </w:rPr>
        <w:t>Horwath</w:t>
      </w:r>
      <w:proofErr w:type="spellEnd"/>
    </w:p>
    <w:p w:rsidR="00685255" w:rsidRPr="00A744CC" w:rsidRDefault="00685255" w:rsidP="00685255">
      <w:pPr>
        <w:jc w:val="both"/>
        <w:rPr>
          <w:rFonts w:ascii="Times New Roman" w:hAnsi="Times New Roman" w:cs="Times New Roman"/>
          <w:b/>
        </w:rPr>
      </w:pPr>
    </w:p>
    <w:p w:rsidR="00685255" w:rsidRPr="00A744CC" w:rsidRDefault="00685255" w:rsidP="00685255">
      <w:pPr>
        <w:jc w:val="center"/>
        <w:rPr>
          <w:rFonts w:ascii="Times New Roman" w:hAnsi="Times New Roman" w:cs="Times New Roman"/>
          <w:b/>
          <w:color w:val="FF0000"/>
        </w:rPr>
      </w:pPr>
      <w:r w:rsidRPr="00A744CC">
        <w:rPr>
          <w:rFonts w:ascii="Times New Roman" w:hAnsi="Times New Roman" w:cs="Times New Roman"/>
          <w:b/>
        </w:rPr>
        <w:t>WYMAGANIA EDUKACYJNE NA POSZCZEGÓLNE ŚRÓDROCZNE I ROCZNE OCENY KLASYFIKACYJNE</w:t>
      </w:r>
      <w:r w:rsidRPr="00A744CC">
        <w:rPr>
          <w:rFonts w:ascii="Times New Roman" w:hAnsi="Times New Roman" w:cs="Times New Roman"/>
        </w:rPr>
        <w:t xml:space="preserve"> </w:t>
      </w:r>
      <w:r w:rsidRPr="00A744CC">
        <w:rPr>
          <w:rFonts w:ascii="Times New Roman" w:hAnsi="Times New Roman" w:cs="Times New Roman"/>
          <w:b/>
        </w:rPr>
        <w:t>Z PRZEDMIOTU JĘZYK POLSKI DLA KLASY</w:t>
      </w:r>
      <w:r w:rsidR="00BE5D6C">
        <w:rPr>
          <w:rFonts w:ascii="Times New Roman" w:hAnsi="Times New Roman" w:cs="Times New Roman"/>
          <w:b/>
          <w:color w:val="FF0000"/>
        </w:rPr>
        <w:t xml:space="preserve"> 5b</w:t>
      </w:r>
    </w:p>
    <w:p w:rsidR="00685255" w:rsidRPr="00A744CC" w:rsidRDefault="00685255" w:rsidP="00685255">
      <w:pPr>
        <w:jc w:val="center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</w:rPr>
        <w:t xml:space="preserve"> </w:t>
      </w:r>
      <w:r w:rsidR="00EF6DF4">
        <w:rPr>
          <w:rFonts w:ascii="Times New Roman" w:hAnsi="Times New Roman" w:cs="Times New Roman"/>
          <w:b/>
        </w:rPr>
        <w:t xml:space="preserve">W ROKU SZKOLNYM </w:t>
      </w:r>
      <w:r w:rsidRPr="00A744CC">
        <w:rPr>
          <w:rFonts w:ascii="Times New Roman" w:hAnsi="Times New Roman" w:cs="Times New Roman"/>
          <w:b/>
        </w:rPr>
        <w:t>2020</w:t>
      </w:r>
      <w:r w:rsidR="00EF6DF4">
        <w:rPr>
          <w:rFonts w:ascii="Times New Roman" w:hAnsi="Times New Roman" w:cs="Times New Roman"/>
          <w:b/>
        </w:rPr>
        <w:t>/ 2021</w:t>
      </w:r>
    </w:p>
    <w:p w:rsidR="00685255" w:rsidRPr="00A744CC" w:rsidRDefault="00685255" w:rsidP="00685255">
      <w:pPr>
        <w:jc w:val="both"/>
        <w:rPr>
          <w:rFonts w:ascii="Times New Roman" w:hAnsi="Times New Roman" w:cs="Times New Roman"/>
        </w:rPr>
      </w:pPr>
    </w:p>
    <w:p w:rsidR="00685255" w:rsidRPr="00A744CC" w:rsidRDefault="00685255" w:rsidP="00685255">
      <w:p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</w:rPr>
        <w:t>Na podstawie V rozdziału Statutu Szkoły Podstawowej w Zielonkach Parceli ustala się poniższe wymagania.</w:t>
      </w:r>
    </w:p>
    <w:p w:rsidR="00685255" w:rsidRPr="00A744CC" w:rsidRDefault="00685255" w:rsidP="00685255">
      <w:pPr>
        <w:jc w:val="both"/>
        <w:rPr>
          <w:rFonts w:ascii="Times New Roman" w:hAnsi="Times New Roman" w:cs="Times New Roman"/>
        </w:rPr>
      </w:pPr>
    </w:p>
    <w:p w:rsidR="00685255" w:rsidRPr="00A744CC" w:rsidRDefault="00685255" w:rsidP="00685255">
      <w:pPr>
        <w:jc w:val="both"/>
        <w:rPr>
          <w:rFonts w:ascii="Times New Roman" w:hAnsi="Times New Roman" w:cs="Times New Roman"/>
          <w:b/>
        </w:rPr>
      </w:pPr>
      <w:r w:rsidRPr="00A744CC">
        <w:rPr>
          <w:rFonts w:ascii="Times New Roman" w:hAnsi="Times New Roman" w:cs="Times New Roman"/>
          <w:b/>
        </w:rPr>
        <w:t>I.OCENY ŚRÓDROCZNE:</w:t>
      </w:r>
    </w:p>
    <w:p w:rsidR="00685255" w:rsidRPr="00A744CC" w:rsidRDefault="00685255" w:rsidP="00685255">
      <w:pPr>
        <w:jc w:val="both"/>
        <w:rPr>
          <w:rFonts w:ascii="Times New Roman" w:hAnsi="Times New Roman" w:cs="Times New Roman"/>
        </w:rPr>
      </w:pPr>
    </w:p>
    <w:p w:rsidR="00685255" w:rsidRPr="00A744CC" w:rsidRDefault="00685255" w:rsidP="0068525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744CC">
        <w:rPr>
          <w:rFonts w:ascii="Times New Roman" w:hAnsi="Times New Roman" w:cs="Times New Roman"/>
          <w:b/>
          <w:sz w:val="24"/>
          <w:szCs w:val="24"/>
        </w:rPr>
        <w:t>Ocena</w:t>
      </w:r>
      <w:proofErr w:type="spellEnd"/>
      <w:r w:rsidRPr="00A744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44CC">
        <w:rPr>
          <w:rFonts w:ascii="Times New Roman" w:hAnsi="Times New Roman" w:cs="Times New Roman"/>
          <w:b/>
          <w:sz w:val="24"/>
          <w:szCs w:val="24"/>
        </w:rPr>
        <w:t>dopuszczająca</w:t>
      </w:r>
      <w:proofErr w:type="spellEnd"/>
    </w:p>
    <w:p w:rsidR="00685255" w:rsidRPr="00A744CC" w:rsidRDefault="00685255" w:rsidP="00685255">
      <w:pPr>
        <w:ind w:left="360"/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</w:rPr>
        <w:t>Uczeń:</w:t>
      </w:r>
    </w:p>
    <w:p w:rsidR="00685255" w:rsidRPr="00A744CC" w:rsidRDefault="00685255" w:rsidP="00685255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  <w:color w:val="000000"/>
        </w:rPr>
        <w:t>proste zadania wykonuje przy pomocy nauczyciela,</w:t>
      </w:r>
    </w:p>
    <w:p w:rsidR="00685255" w:rsidRPr="00A744CC" w:rsidRDefault="00685255" w:rsidP="00685255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  <w:color w:val="000000"/>
        </w:rPr>
        <w:t>opanował tylko część wiadomości omawianych w I okresie klasy V,</w:t>
      </w:r>
    </w:p>
    <w:p w:rsidR="00685255" w:rsidRPr="00A744CC" w:rsidRDefault="00685255" w:rsidP="00685255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  <w:color w:val="000000"/>
        </w:rPr>
        <w:t>nie przeczytał większości lektur omawianych w I okresie klasy V,</w:t>
      </w:r>
    </w:p>
    <w:p w:rsidR="00685255" w:rsidRPr="00A744CC" w:rsidRDefault="00685255" w:rsidP="00685255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  <w:color w:val="000000"/>
        </w:rPr>
        <w:t>popełnia dużo błędów w pracach pisemnych i wypowiedziach ustnych, nie potrafi budować poprawnych zdań, ma bardzo ubogie słownictwo,</w:t>
      </w:r>
    </w:p>
    <w:p w:rsidR="00685255" w:rsidRPr="00A744CC" w:rsidRDefault="00685255" w:rsidP="00685255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</w:rPr>
        <w:t xml:space="preserve">bardzo </w:t>
      </w:r>
      <w:r w:rsidRPr="00A744CC">
        <w:rPr>
          <w:rFonts w:ascii="Times New Roman" w:hAnsi="Times New Roman" w:cs="Times New Roman"/>
          <w:color w:val="000000"/>
        </w:rPr>
        <w:t>często nie ma pracy domowej,</w:t>
      </w:r>
    </w:p>
    <w:p w:rsidR="00685255" w:rsidRPr="00A744CC" w:rsidRDefault="00685255" w:rsidP="00685255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  <w:color w:val="000000"/>
        </w:rPr>
        <w:t>rzadko jest aktywny na lekcji,</w:t>
      </w:r>
    </w:p>
    <w:p w:rsidR="00685255" w:rsidRPr="00A744CC" w:rsidRDefault="00685255" w:rsidP="00685255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  <w:color w:val="000000"/>
        </w:rPr>
        <w:t>nie pracuje systematycznie,</w:t>
      </w:r>
    </w:p>
    <w:p w:rsidR="00685255" w:rsidRPr="00A744CC" w:rsidRDefault="00685255" w:rsidP="00685255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  <w:color w:val="000000"/>
        </w:rPr>
        <w:t xml:space="preserve">z większości sprawdzianów otrzymał oceny dopuszczające, </w:t>
      </w:r>
    </w:p>
    <w:p w:rsidR="00685255" w:rsidRPr="00A744CC" w:rsidRDefault="00685255" w:rsidP="00685255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  <w:color w:val="000000"/>
        </w:rPr>
        <w:t>nie zna większości terminów literackich i pojęć gramatycznych,</w:t>
      </w:r>
    </w:p>
    <w:p w:rsidR="00685255" w:rsidRPr="00A744CC" w:rsidRDefault="00685255" w:rsidP="00685255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</w:rPr>
        <w:t xml:space="preserve">nie zna zasad ortograficznych i </w:t>
      </w:r>
      <w:r w:rsidRPr="00A744CC">
        <w:rPr>
          <w:rFonts w:ascii="Times New Roman" w:hAnsi="Times New Roman" w:cs="Times New Roman"/>
          <w:color w:val="000000"/>
        </w:rPr>
        <w:t>popełnia liczne błędy.</w:t>
      </w:r>
    </w:p>
    <w:p w:rsidR="00685255" w:rsidRPr="00A744CC" w:rsidRDefault="00685255" w:rsidP="00685255">
      <w:pPr>
        <w:jc w:val="both"/>
        <w:rPr>
          <w:rFonts w:ascii="Times New Roman" w:hAnsi="Times New Roman" w:cs="Times New Roman"/>
        </w:rPr>
      </w:pPr>
    </w:p>
    <w:p w:rsidR="00685255" w:rsidRPr="00A744CC" w:rsidRDefault="00685255" w:rsidP="00685255">
      <w:pPr>
        <w:numPr>
          <w:ilvl w:val="0"/>
          <w:numId w:val="6"/>
        </w:numPr>
        <w:jc w:val="both"/>
        <w:rPr>
          <w:rFonts w:ascii="Times New Roman" w:hAnsi="Times New Roman" w:cs="Times New Roman"/>
          <w:b/>
        </w:rPr>
      </w:pPr>
      <w:r w:rsidRPr="00A744CC">
        <w:rPr>
          <w:rFonts w:ascii="Times New Roman" w:hAnsi="Times New Roman" w:cs="Times New Roman"/>
          <w:b/>
        </w:rPr>
        <w:t>Ocena dostateczna</w:t>
      </w:r>
    </w:p>
    <w:p w:rsidR="00685255" w:rsidRPr="00A744CC" w:rsidRDefault="00685255" w:rsidP="00685255">
      <w:pPr>
        <w:ind w:left="360"/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</w:rPr>
        <w:t>Uczeń:</w:t>
      </w:r>
    </w:p>
    <w:p w:rsidR="00685255" w:rsidRPr="00A744CC" w:rsidRDefault="00685255" w:rsidP="00685255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  <w:color w:val="000000"/>
        </w:rPr>
        <w:t>rozwiązuje samodzielnie proste zadania,</w:t>
      </w:r>
    </w:p>
    <w:p w:rsidR="00685255" w:rsidRPr="00A744CC" w:rsidRDefault="003F5107" w:rsidP="00685255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przeczytał część</w:t>
      </w:r>
      <w:r w:rsidR="00685255" w:rsidRPr="00A744CC">
        <w:rPr>
          <w:rFonts w:ascii="Times New Roman" w:hAnsi="Times New Roman" w:cs="Times New Roman"/>
          <w:color w:val="000000"/>
        </w:rPr>
        <w:t xml:space="preserve"> lektur omawianych w I okresie klasy V </w:t>
      </w:r>
      <w:r w:rsidR="00CE053D">
        <w:rPr>
          <w:rFonts w:ascii="Times New Roman" w:hAnsi="Times New Roman" w:cs="Times New Roman"/>
          <w:color w:val="000000"/>
        </w:rPr>
        <w:t>(</w:t>
      </w:r>
      <w:r w:rsidR="004C4D89">
        <w:rPr>
          <w:rFonts w:ascii="Times New Roman" w:hAnsi="Times New Roman" w:cs="Times New Roman"/>
          <w:i/>
          <w:color w:val="000000"/>
        </w:rPr>
        <w:t>Skarb Troi</w:t>
      </w:r>
      <w:r w:rsidR="00CE053D" w:rsidRPr="00CE053D">
        <w:rPr>
          <w:rFonts w:ascii="Times New Roman" w:hAnsi="Times New Roman" w:cs="Times New Roman"/>
          <w:i/>
          <w:color w:val="000000"/>
        </w:rPr>
        <w:t>, Katarynka</w:t>
      </w:r>
      <w:r w:rsidR="00CE053D">
        <w:rPr>
          <w:rFonts w:ascii="Times New Roman" w:hAnsi="Times New Roman" w:cs="Times New Roman"/>
          <w:color w:val="000000"/>
        </w:rPr>
        <w:t>, mit o powstaniu świata oraz</w:t>
      </w:r>
      <w:r w:rsidR="00685255" w:rsidRPr="00A744CC">
        <w:rPr>
          <w:rFonts w:ascii="Times New Roman" w:hAnsi="Times New Roman" w:cs="Times New Roman"/>
          <w:color w:val="000000"/>
        </w:rPr>
        <w:t xml:space="preserve"> mity o</w:t>
      </w:r>
      <w:r w:rsidR="00CE053D">
        <w:rPr>
          <w:rFonts w:ascii="Times New Roman" w:hAnsi="Times New Roman" w:cs="Times New Roman"/>
          <w:color w:val="000000"/>
        </w:rPr>
        <w:t xml:space="preserve">: Prometeuszu, Syzyfie, Demeter i Korze,  Dedalu i Ikarze, Heraklesie, Tezeuszu i Ariadnie, </w:t>
      </w:r>
      <w:r w:rsidR="00685255" w:rsidRPr="00A744CC">
        <w:rPr>
          <w:rFonts w:ascii="Times New Roman" w:hAnsi="Times New Roman" w:cs="Times New Roman"/>
          <w:color w:val="000000"/>
        </w:rPr>
        <w:t>Orfeuszu i Eurydyce),</w:t>
      </w:r>
    </w:p>
    <w:p w:rsidR="00685255" w:rsidRPr="00A744CC" w:rsidRDefault="00685255" w:rsidP="00685255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  <w:color w:val="000000"/>
        </w:rPr>
        <w:t>buduje proste wypowiedzi, jego zasób słownictwa jest ubogi,</w:t>
      </w:r>
    </w:p>
    <w:p w:rsidR="00685255" w:rsidRPr="00A744CC" w:rsidRDefault="00685255" w:rsidP="00685255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  <w:color w:val="000000"/>
        </w:rPr>
        <w:t xml:space="preserve">stara się odrabiać </w:t>
      </w:r>
      <w:r w:rsidR="00EF6DF4">
        <w:rPr>
          <w:rFonts w:ascii="Times New Roman" w:hAnsi="Times New Roman" w:cs="Times New Roman"/>
          <w:color w:val="000000"/>
        </w:rPr>
        <w:t xml:space="preserve">obowiązkowe </w:t>
      </w:r>
      <w:r w:rsidRPr="00A744CC">
        <w:rPr>
          <w:rFonts w:ascii="Times New Roman" w:hAnsi="Times New Roman" w:cs="Times New Roman"/>
          <w:color w:val="000000"/>
        </w:rPr>
        <w:t>prace domowe,</w:t>
      </w:r>
    </w:p>
    <w:p w:rsidR="00685255" w:rsidRPr="00A744CC" w:rsidRDefault="00685255" w:rsidP="00685255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  <w:color w:val="000000"/>
        </w:rPr>
        <w:t>z większości prac klasowych otrzymał oceny dostateczne,</w:t>
      </w:r>
    </w:p>
    <w:p w:rsidR="00685255" w:rsidRPr="00A744CC" w:rsidRDefault="00685255" w:rsidP="00685255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  <w:color w:val="000000"/>
        </w:rPr>
        <w:t>posługuje się formami wypowiedzi takimi jak: plan ramowy, plan szczegółowy, kartka z dziennika, opis postaci, charakterystyka, notatka – popełnia jednak liczne błędy,</w:t>
      </w:r>
    </w:p>
    <w:p w:rsidR="00685255" w:rsidRPr="00A744CC" w:rsidRDefault="00685255" w:rsidP="00685255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  <w:color w:val="000000"/>
        </w:rPr>
        <w:t>zna takie terminy literackie jak: świat przedstawiony, narrator pierwszoosobowy i narrator trzecioosobowy,</w:t>
      </w:r>
    </w:p>
    <w:p w:rsidR="00685255" w:rsidRPr="00A744CC" w:rsidRDefault="00685255" w:rsidP="00685255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  <w:color w:val="000000"/>
        </w:rPr>
        <w:t>rozróżnia gatunki literackie takie jak: baśń, komiks i mit,</w:t>
      </w:r>
    </w:p>
    <w:p w:rsidR="00685255" w:rsidRPr="00A744CC" w:rsidRDefault="00685255" w:rsidP="00685255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</w:rPr>
        <w:t xml:space="preserve">rozpoznaje formy liczby, osoby, czasu i rodzaju gramatycznego czasownika, odróżnia czasowniki dokonane od niedokonanych, rozumie konstrukcję strony biernej i czynnej czasownika, </w:t>
      </w:r>
    </w:p>
    <w:p w:rsidR="00685255" w:rsidRPr="00C872B6" w:rsidRDefault="00685255" w:rsidP="00685255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  <w:color w:val="000000"/>
        </w:rPr>
        <w:lastRenderedPageBreak/>
        <w:t>zna zasady ortograficzne dotyczące pisowni wyrazów z „</w:t>
      </w:r>
      <w:proofErr w:type="spellStart"/>
      <w:r w:rsidRPr="00A744CC">
        <w:rPr>
          <w:rFonts w:ascii="Times New Roman" w:hAnsi="Times New Roman" w:cs="Times New Roman"/>
          <w:color w:val="000000"/>
        </w:rPr>
        <w:t>rz</w:t>
      </w:r>
      <w:proofErr w:type="spellEnd"/>
      <w:r w:rsidRPr="00A744CC">
        <w:rPr>
          <w:rFonts w:ascii="Times New Roman" w:hAnsi="Times New Roman" w:cs="Times New Roman"/>
          <w:color w:val="000000"/>
        </w:rPr>
        <w:t>” i „ż” oraz „u” i „ó” – popełnia jednak liczne błędy</w:t>
      </w:r>
      <w:r>
        <w:rPr>
          <w:rFonts w:ascii="Times New Roman" w:hAnsi="Times New Roman" w:cs="Times New Roman"/>
          <w:color w:val="000000"/>
        </w:rPr>
        <w:t>.</w:t>
      </w:r>
    </w:p>
    <w:p w:rsidR="00685255" w:rsidRPr="00A744CC" w:rsidRDefault="00685255" w:rsidP="00685255">
      <w:pPr>
        <w:numPr>
          <w:ilvl w:val="0"/>
          <w:numId w:val="6"/>
        </w:numPr>
        <w:jc w:val="both"/>
        <w:rPr>
          <w:rFonts w:ascii="Times New Roman" w:hAnsi="Times New Roman" w:cs="Times New Roman"/>
          <w:b/>
        </w:rPr>
      </w:pPr>
      <w:r w:rsidRPr="00A744CC">
        <w:rPr>
          <w:rFonts w:ascii="Times New Roman" w:hAnsi="Times New Roman" w:cs="Times New Roman"/>
          <w:b/>
        </w:rPr>
        <w:t>Ocena dobra</w:t>
      </w:r>
    </w:p>
    <w:p w:rsidR="00685255" w:rsidRPr="00A744CC" w:rsidRDefault="00685255" w:rsidP="00685255">
      <w:pPr>
        <w:ind w:left="360"/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</w:rPr>
        <w:t>Uczeń:</w:t>
      </w:r>
    </w:p>
    <w:p w:rsidR="00685255" w:rsidRPr="00A744CC" w:rsidRDefault="00685255" w:rsidP="00685255">
      <w:pPr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  <w:color w:val="000000"/>
        </w:rPr>
        <w:t>potrafi samodzielnie rozwiązać łatwiejsze problemy i zadania, trudniejsze z niewielką pomocą nauczyciela,</w:t>
      </w:r>
    </w:p>
    <w:p w:rsidR="00685255" w:rsidRPr="00A744CC" w:rsidRDefault="00685255" w:rsidP="00685255">
      <w:pPr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  <w:color w:val="000000"/>
        </w:rPr>
        <w:t xml:space="preserve">przeczytał lektury omawiane w I okresie klasy V </w:t>
      </w:r>
      <w:r w:rsidR="007E45CC">
        <w:rPr>
          <w:rFonts w:ascii="Times New Roman" w:hAnsi="Times New Roman" w:cs="Times New Roman"/>
          <w:color w:val="000000"/>
        </w:rPr>
        <w:t>(</w:t>
      </w:r>
      <w:r w:rsidR="004C4D89">
        <w:rPr>
          <w:rFonts w:ascii="Times New Roman" w:hAnsi="Times New Roman" w:cs="Times New Roman"/>
          <w:i/>
          <w:color w:val="000000"/>
        </w:rPr>
        <w:t>Skarb Troi</w:t>
      </w:r>
      <w:r w:rsidR="007E45CC" w:rsidRPr="00CE053D">
        <w:rPr>
          <w:rFonts w:ascii="Times New Roman" w:hAnsi="Times New Roman" w:cs="Times New Roman"/>
          <w:i/>
          <w:color w:val="000000"/>
        </w:rPr>
        <w:t>, Katarynka</w:t>
      </w:r>
      <w:r w:rsidR="007E45CC">
        <w:rPr>
          <w:rFonts w:ascii="Times New Roman" w:hAnsi="Times New Roman" w:cs="Times New Roman"/>
          <w:color w:val="000000"/>
        </w:rPr>
        <w:t>, mit o powstaniu świata oraz</w:t>
      </w:r>
      <w:r w:rsidR="007E45CC" w:rsidRPr="00A744CC">
        <w:rPr>
          <w:rFonts w:ascii="Times New Roman" w:hAnsi="Times New Roman" w:cs="Times New Roman"/>
          <w:color w:val="000000"/>
        </w:rPr>
        <w:t xml:space="preserve"> mity o</w:t>
      </w:r>
      <w:r w:rsidR="007E45CC">
        <w:rPr>
          <w:rFonts w:ascii="Times New Roman" w:hAnsi="Times New Roman" w:cs="Times New Roman"/>
          <w:color w:val="000000"/>
        </w:rPr>
        <w:t xml:space="preserve">: Prometeuszu, Syzyfie, Demeter i Korze,  Dedalu i Ikarze, Heraklesie, Tezeuszu i Ariadnie, </w:t>
      </w:r>
      <w:r w:rsidR="007E45CC" w:rsidRPr="00A744CC">
        <w:rPr>
          <w:rFonts w:ascii="Times New Roman" w:hAnsi="Times New Roman" w:cs="Times New Roman"/>
          <w:color w:val="000000"/>
        </w:rPr>
        <w:t>Orfeuszu i Eurydyce</w:t>
      </w:r>
      <w:r w:rsidR="007E45CC">
        <w:rPr>
          <w:rFonts w:ascii="Times New Roman" w:hAnsi="Times New Roman" w:cs="Times New Roman"/>
          <w:color w:val="000000"/>
        </w:rPr>
        <w:t>)</w:t>
      </w:r>
      <w:r w:rsidRPr="00A744CC">
        <w:rPr>
          <w:rFonts w:ascii="Times New Roman" w:hAnsi="Times New Roman" w:cs="Times New Roman"/>
          <w:color w:val="000000"/>
        </w:rPr>
        <w:t>,</w:t>
      </w:r>
    </w:p>
    <w:p w:rsidR="00685255" w:rsidRPr="00A744CC" w:rsidRDefault="00685255" w:rsidP="00685255">
      <w:pPr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  <w:color w:val="000000"/>
        </w:rPr>
        <w:t>ma tylko niewielkie braki w posiadanej wiedzy,</w:t>
      </w:r>
    </w:p>
    <w:p w:rsidR="00685255" w:rsidRPr="00A744CC" w:rsidRDefault="00685255" w:rsidP="00685255">
      <w:pPr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  <w:color w:val="000000"/>
        </w:rPr>
        <w:t>w wypowiedziach ustnych popełnia niewiele błędów,</w:t>
      </w:r>
    </w:p>
    <w:p w:rsidR="00685255" w:rsidRPr="00A744CC" w:rsidRDefault="00685255" w:rsidP="00685255">
      <w:pPr>
        <w:numPr>
          <w:ilvl w:val="0"/>
          <w:numId w:val="1"/>
        </w:numPr>
        <w:ind w:left="720" w:hanging="360"/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  <w:color w:val="000000"/>
        </w:rPr>
        <w:t>posługuje się formami wypowiedzi takimi jak: plan ramowy, plan szczegółowy, kartka z dziennika, opis postaci, charakterystyka, notatka,</w:t>
      </w:r>
    </w:p>
    <w:p w:rsidR="00685255" w:rsidRPr="00A744CC" w:rsidRDefault="00685255" w:rsidP="00685255">
      <w:pPr>
        <w:numPr>
          <w:ilvl w:val="0"/>
          <w:numId w:val="1"/>
        </w:numPr>
        <w:ind w:left="720" w:hanging="360"/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  <w:color w:val="000000"/>
        </w:rPr>
        <w:t xml:space="preserve">odrabia obowiązkowe prace domowe, </w:t>
      </w:r>
    </w:p>
    <w:p w:rsidR="00685255" w:rsidRPr="00A744CC" w:rsidRDefault="00685255" w:rsidP="00685255">
      <w:pPr>
        <w:numPr>
          <w:ilvl w:val="0"/>
          <w:numId w:val="1"/>
        </w:numPr>
        <w:ind w:left="720" w:hanging="360"/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  <w:color w:val="000000"/>
        </w:rPr>
        <w:t>na lekcji stara się być aktywny,</w:t>
      </w:r>
    </w:p>
    <w:p w:rsidR="00685255" w:rsidRPr="00A744CC" w:rsidRDefault="00685255" w:rsidP="00685255">
      <w:pPr>
        <w:numPr>
          <w:ilvl w:val="0"/>
          <w:numId w:val="1"/>
        </w:numPr>
        <w:ind w:left="720" w:hanging="360"/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  <w:color w:val="000000"/>
        </w:rPr>
        <w:t>starannie prowadzi zeszyt,</w:t>
      </w:r>
    </w:p>
    <w:p w:rsidR="00685255" w:rsidRPr="00A744CC" w:rsidRDefault="00685255" w:rsidP="00685255">
      <w:pPr>
        <w:numPr>
          <w:ilvl w:val="0"/>
          <w:numId w:val="1"/>
        </w:numPr>
        <w:ind w:left="720" w:hanging="360"/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  <w:color w:val="000000"/>
        </w:rPr>
        <w:t>z większości sprawdzianów otrzymał oceny dobre,</w:t>
      </w:r>
    </w:p>
    <w:p w:rsidR="00685255" w:rsidRPr="00A744CC" w:rsidRDefault="00685255" w:rsidP="00685255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  <w:color w:val="000000"/>
        </w:rPr>
        <w:t>zna terminy literackie takie jak: świat przedstawiony, narrator pierwszoosobowy i narrator trzecioosobowy,</w:t>
      </w:r>
    </w:p>
    <w:p w:rsidR="00685255" w:rsidRPr="00A744CC" w:rsidRDefault="00685255" w:rsidP="00685255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  <w:color w:val="000000"/>
        </w:rPr>
        <w:t>rozróżnia gatunki literackie takie jak: baśń, opowiadanie, powieść, komiks, mit,</w:t>
      </w:r>
    </w:p>
    <w:p w:rsidR="00685255" w:rsidRPr="00A744CC" w:rsidRDefault="00685255" w:rsidP="00685255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</w:rPr>
        <w:t xml:space="preserve">rozpoznaje formy liczby, osoby, czasu i rodzaju gramatycznego czasownika, odróżnia czasowniki dokonane od niedokonanych, rozumie konstrukcję strony biernej i czynnej czasownika, </w:t>
      </w:r>
    </w:p>
    <w:p w:rsidR="00685255" w:rsidRPr="00936AF0" w:rsidRDefault="00685255" w:rsidP="00685255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  <w:color w:val="000000"/>
        </w:rPr>
        <w:t>zna zasady ortograficzne dotyczące pisowni wyrazów z „</w:t>
      </w:r>
      <w:proofErr w:type="spellStart"/>
      <w:r w:rsidRPr="00A744CC">
        <w:rPr>
          <w:rFonts w:ascii="Times New Roman" w:hAnsi="Times New Roman" w:cs="Times New Roman"/>
          <w:color w:val="000000"/>
        </w:rPr>
        <w:t>rz</w:t>
      </w:r>
      <w:proofErr w:type="spellEnd"/>
      <w:r w:rsidRPr="00A744CC">
        <w:rPr>
          <w:rFonts w:ascii="Times New Roman" w:hAnsi="Times New Roman" w:cs="Times New Roman"/>
          <w:color w:val="000000"/>
        </w:rPr>
        <w:t>”, „ż”, „u” oraz „ó” i stara się je stosow</w:t>
      </w:r>
      <w:r>
        <w:rPr>
          <w:rFonts w:ascii="Times New Roman" w:hAnsi="Times New Roman" w:cs="Times New Roman"/>
          <w:color w:val="000000"/>
        </w:rPr>
        <w:t>ać.</w:t>
      </w:r>
    </w:p>
    <w:p w:rsidR="00685255" w:rsidRPr="00A744CC" w:rsidRDefault="00685255" w:rsidP="00685255">
      <w:pPr>
        <w:jc w:val="both"/>
        <w:rPr>
          <w:rFonts w:ascii="Times New Roman" w:hAnsi="Times New Roman" w:cs="Times New Roman"/>
          <w:color w:val="000000"/>
        </w:rPr>
      </w:pPr>
    </w:p>
    <w:p w:rsidR="00685255" w:rsidRPr="00A744CC" w:rsidRDefault="00685255" w:rsidP="00685255">
      <w:pPr>
        <w:numPr>
          <w:ilvl w:val="0"/>
          <w:numId w:val="6"/>
        </w:numPr>
        <w:jc w:val="both"/>
        <w:rPr>
          <w:rFonts w:ascii="Times New Roman" w:hAnsi="Times New Roman" w:cs="Times New Roman"/>
          <w:b/>
        </w:rPr>
      </w:pPr>
      <w:r w:rsidRPr="00A744CC">
        <w:rPr>
          <w:rFonts w:ascii="Times New Roman" w:hAnsi="Times New Roman" w:cs="Times New Roman"/>
          <w:b/>
          <w:color w:val="000000"/>
        </w:rPr>
        <w:t>Ocena bardzo dobra</w:t>
      </w:r>
    </w:p>
    <w:p w:rsidR="00685255" w:rsidRPr="00A744CC" w:rsidRDefault="00685255" w:rsidP="00685255">
      <w:pPr>
        <w:ind w:firstLine="360"/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</w:rPr>
        <w:t>Uczeń:</w:t>
      </w:r>
    </w:p>
    <w:p w:rsidR="00685255" w:rsidRPr="00A744CC" w:rsidRDefault="00685255" w:rsidP="00685255">
      <w:pPr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  <w:color w:val="000000"/>
        </w:rPr>
        <w:t>samodzielnie rozwiązuje większość zadań,</w:t>
      </w:r>
    </w:p>
    <w:p w:rsidR="00685255" w:rsidRPr="00A744CC" w:rsidRDefault="00685255" w:rsidP="00685255">
      <w:pPr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  <w:color w:val="000000"/>
        </w:rPr>
        <w:t>zawsze czyta lektury i jest przygotowany do lekcji,</w:t>
      </w:r>
    </w:p>
    <w:p w:rsidR="00685255" w:rsidRPr="00A744CC" w:rsidRDefault="00685255" w:rsidP="00685255">
      <w:pPr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  <w:color w:val="000000"/>
        </w:rPr>
        <w:t>opanował materiał realizowany w I okresie klasy V</w:t>
      </w:r>
      <w:r w:rsidR="003F5107">
        <w:rPr>
          <w:rFonts w:ascii="Times New Roman" w:hAnsi="Times New Roman" w:cs="Times New Roman"/>
          <w:color w:val="000000"/>
        </w:rPr>
        <w:t xml:space="preserve"> (</w:t>
      </w:r>
      <w:r w:rsidR="004C4D89">
        <w:rPr>
          <w:rFonts w:ascii="Times New Roman" w:hAnsi="Times New Roman" w:cs="Times New Roman"/>
          <w:i/>
          <w:color w:val="000000"/>
        </w:rPr>
        <w:t>Skarb Troi</w:t>
      </w:r>
      <w:r w:rsidR="003F5107" w:rsidRPr="00CE053D">
        <w:rPr>
          <w:rFonts w:ascii="Times New Roman" w:hAnsi="Times New Roman" w:cs="Times New Roman"/>
          <w:i/>
          <w:color w:val="000000"/>
        </w:rPr>
        <w:t>, Katarynka</w:t>
      </w:r>
      <w:r w:rsidR="003F5107">
        <w:rPr>
          <w:rFonts w:ascii="Times New Roman" w:hAnsi="Times New Roman" w:cs="Times New Roman"/>
          <w:color w:val="000000"/>
        </w:rPr>
        <w:t>, mit o powstaniu świata oraz</w:t>
      </w:r>
      <w:r w:rsidR="003F5107" w:rsidRPr="00A744CC">
        <w:rPr>
          <w:rFonts w:ascii="Times New Roman" w:hAnsi="Times New Roman" w:cs="Times New Roman"/>
          <w:color w:val="000000"/>
        </w:rPr>
        <w:t xml:space="preserve"> mity o</w:t>
      </w:r>
      <w:r w:rsidR="003F5107">
        <w:rPr>
          <w:rFonts w:ascii="Times New Roman" w:hAnsi="Times New Roman" w:cs="Times New Roman"/>
          <w:color w:val="000000"/>
        </w:rPr>
        <w:t xml:space="preserve">: Prometeuszu, Syzyfie, Demeter i Korze,  Dedalu i Ikarze, Heraklesie, Tezeuszu i Ariadnie, </w:t>
      </w:r>
      <w:r w:rsidR="003F5107" w:rsidRPr="00A744CC">
        <w:rPr>
          <w:rFonts w:ascii="Times New Roman" w:hAnsi="Times New Roman" w:cs="Times New Roman"/>
          <w:color w:val="000000"/>
        </w:rPr>
        <w:t>Orfeuszu i Eurydyce</w:t>
      </w:r>
      <w:r w:rsidR="003F5107">
        <w:rPr>
          <w:rFonts w:ascii="Times New Roman" w:hAnsi="Times New Roman" w:cs="Times New Roman"/>
          <w:color w:val="000000"/>
        </w:rPr>
        <w:t>)</w:t>
      </w:r>
      <w:r w:rsidRPr="00A744CC">
        <w:rPr>
          <w:rFonts w:ascii="Times New Roman" w:hAnsi="Times New Roman" w:cs="Times New Roman"/>
          <w:color w:val="000000"/>
        </w:rPr>
        <w:t>,</w:t>
      </w:r>
    </w:p>
    <w:p w:rsidR="00685255" w:rsidRPr="00A744CC" w:rsidRDefault="00685255" w:rsidP="00685255">
      <w:pPr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  <w:color w:val="000000"/>
        </w:rPr>
        <w:t>pisze i mówi poprawnie, ma bogate słownictwo,</w:t>
      </w:r>
    </w:p>
    <w:p w:rsidR="00685255" w:rsidRPr="00A744CC" w:rsidRDefault="00685255" w:rsidP="00685255">
      <w:pPr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  <w:color w:val="000000"/>
        </w:rPr>
        <w:t>odrabia prace domowe,</w:t>
      </w:r>
    </w:p>
    <w:p w:rsidR="00685255" w:rsidRPr="00A744CC" w:rsidRDefault="00685255" w:rsidP="00685255">
      <w:pPr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  <w:color w:val="000000"/>
        </w:rPr>
        <w:t>starannie prowadzi zeszyt,</w:t>
      </w:r>
    </w:p>
    <w:p w:rsidR="00685255" w:rsidRPr="00A744CC" w:rsidRDefault="00685255" w:rsidP="00685255">
      <w:pPr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  <w:color w:val="000000"/>
        </w:rPr>
        <w:t>z większości sprawdzianów otrzymał oceny bardzo dobre,</w:t>
      </w:r>
    </w:p>
    <w:p w:rsidR="00685255" w:rsidRPr="00A744CC" w:rsidRDefault="00685255" w:rsidP="00685255">
      <w:pPr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</w:rPr>
        <w:t xml:space="preserve">potrafi poprawnie napisać </w:t>
      </w:r>
      <w:r w:rsidRPr="00A744CC">
        <w:rPr>
          <w:rFonts w:ascii="Times New Roman" w:hAnsi="Times New Roman" w:cs="Times New Roman"/>
          <w:color w:val="000000"/>
        </w:rPr>
        <w:t>plan ramowy, plan szczegółowy, opis postaci, charakterystykę, kartkę z dziennika i notatkę,</w:t>
      </w:r>
    </w:p>
    <w:p w:rsidR="00685255" w:rsidRPr="00A744CC" w:rsidRDefault="00685255" w:rsidP="00685255">
      <w:pPr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</w:rPr>
        <w:t>posługuje się takimi terminami literackimi jak: akapit, wers, narrator pierwszoosobowy i trzecioosobowy, fikcja literacka, świat przedstawiony,</w:t>
      </w:r>
    </w:p>
    <w:p w:rsidR="00685255" w:rsidRPr="00A744CC" w:rsidRDefault="00685255" w:rsidP="00685255">
      <w:pPr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  <w:color w:val="000000"/>
        </w:rPr>
        <w:t>bezbłędnie rozróżnia gatunki literackie takie jak: baśń, opowiadanie, powieść, komiks, mit,</w:t>
      </w:r>
    </w:p>
    <w:p w:rsidR="00685255" w:rsidRPr="00A744CC" w:rsidRDefault="00685255" w:rsidP="00685255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</w:rPr>
        <w:t xml:space="preserve">rozpoznaje formy liczby, osoby, czasu i rodzaju gramatycznego czasownika, odróżnia czasowniki dokonane od niedokonanych, rozumie konstrukcję strony biernej i czynnej czasownika, </w:t>
      </w:r>
    </w:p>
    <w:p w:rsidR="00685255" w:rsidRPr="00936AF0" w:rsidRDefault="00685255" w:rsidP="00685255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  <w:color w:val="000000"/>
        </w:rPr>
        <w:t>zna i stosuje zasady ortograficzne dotyczące pisowni wyrazów z „</w:t>
      </w:r>
      <w:proofErr w:type="spellStart"/>
      <w:r w:rsidRPr="00A744CC">
        <w:rPr>
          <w:rFonts w:ascii="Times New Roman" w:hAnsi="Times New Roman" w:cs="Times New Roman"/>
          <w:color w:val="000000"/>
        </w:rPr>
        <w:t>rz</w:t>
      </w:r>
      <w:proofErr w:type="spellEnd"/>
      <w:r w:rsidRPr="00A744CC">
        <w:rPr>
          <w:rFonts w:ascii="Times New Roman" w:hAnsi="Times New Roman" w:cs="Times New Roman"/>
          <w:color w:val="000000"/>
        </w:rPr>
        <w:t>”, „ż”, „u” oraz „ó”, rzadko popełnia błędy ortograficzne</w:t>
      </w:r>
      <w:r w:rsidRPr="00936AF0">
        <w:rPr>
          <w:rFonts w:ascii="Times New Roman" w:hAnsi="Times New Roman" w:cs="Times New Roman"/>
          <w:color w:val="000000"/>
        </w:rPr>
        <w:t>.</w:t>
      </w:r>
    </w:p>
    <w:p w:rsidR="00685255" w:rsidRDefault="00685255" w:rsidP="00685255">
      <w:pPr>
        <w:jc w:val="both"/>
        <w:rPr>
          <w:rFonts w:ascii="Times New Roman" w:hAnsi="Times New Roman" w:cs="Times New Roman"/>
        </w:rPr>
      </w:pPr>
    </w:p>
    <w:p w:rsidR="00C872B6" w:rsidRDefault="00C872B6" w:rsidP="00685255">
      <w:pPr>
        <w:jc w:val="both"/>
        <w:rPr>
          <w:rFonts w:ascii="Times New Roman" w:hAnsi="Times New Roman" w:cs="Times New Roman"/>
        </w:rPr>
      </w:pPr>
    </w:p>
    <w:p w:rsidR="00C872B6" w:rsidRDefault="00C872B6" w:rsidP="00685255">
      <w:pPr>
        <w:jc w:val="both"/>
        <w:rPr>
          <w:rFonts w:ascii="Times New Roman" w:hAnsi="Times New Roman" w:cs="Times New Roman"/>
        </w:rPr>
      </w:pPr>
    </w:p>
    <w:p w:rsidR="00C872B6" w:rsidRPr="00A744CC" w:rsidRDefault="00C872B6" w:rsidP="00685255">
      <w:pPr>
        <w:jc w:val="both"/>
        <w:rPr>
          <w:rFonts w:ascii="Times New Roman" w:hAnsi="Times New Roman" w:cs="Times New Roman"/>
        </w:rPr>
      </w:pPr>
    </w:p>
    <w:p w:rsidR="00685255" w:rsidRPr="00A744CC" w:rsidRDefault="00685255" w:rsidP="00685255">
      <w:pPr>
        <w:numPr>
          <w:ilvl w:val="0"/>
          <w:numId w:val="6"/>
        </w:numPr>
        <w:jc w:val="both"/>
        <w:rPr>
          <w:rFonts w:ascii="Times New Roman" w:hAnsi="Times New Roman" w:cs="Times New Roman"/>
          <w:b/>
        </w:rPr>
      </w:pPr>
      <w:r w:rsidRPr="00A744CC">
        <w:rPr>
          <w:rFonts w:ascii="Times New Roman" w:hAnsi="Times New Roman" w:cs="Times New Roman"/>
          <w:b/>
        </w:rPr>
        <w:t>Ocena celująca</w:t>
      </w:r>
    </w:p>
    <w:p w:rsidR="00685255" w:rsidRPr="00A744CC" w:rsidRDefault="00685255" w:rsidP="00685255">
      <w:pPr>
        <w:ind w:left="360"/>
        <w:jc w:val="both"/>
        <w:rPr>
          <w:rFonts w:ascii="Times New Roman" w:hAnsi="Times New Roman" w:cs="Times New Roman"/>
        </w:rPr>
      </w:pPr>
    </w:p>
    <w:p w:rsidR="00685255" w:rsidRPr="00A744CC" w:rsidRDefault="00685255" w:rsidP="00685255">
      <w:pPr>
        <w:ind w:left="360"/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</w:rPr>
        <w:t>Uczeń:</w:t>
      </w:r>
    </w:p>
    <w:p w:rsidR="00685255" w:rsidRPr="00A744CC" w:rsidRDefault="00685255" w:rsidP="00685255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</w:rPr>
        <w:t>spełnia kryteria wymagane na ocenę bardzo dobrą,</w:t>
      </w:r>
    </w:p>
    <w:p w:rsidR="00685255" w:rsidRPr="00A744CC" w:rsidRDefault="00685255" w:rsidP="00685255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  <w:color w:val="000000"/>
        </w:rPr>
        <w:t>samodzielnie rozwija swoje zainteresowania i zdolności,</w:t>
      </w:r>
    </w:p>
    <w:p w:rsidR="00685255" w:rsidRPr="00A744CC" w:rsidRDefault="00685255" w:rsidP="00685255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  <w:color w:val="000000"/>
        </w:rPr>
        <w:t>tworząc prace pisemne, wykazuje się oryginalnością, dojrzałością myślenia, przemyślaną kompozycją,</w:t>
      </w:r>
    </w:p>
    <w:p w:rsidR="00685255" w:rsidRPr="00A744CC" w:rsidRDefault="00685255" w:rsidP="00685255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  <w:color w:val="000000"/>
        </w:rPr>
        <w:t>rozbudza własną świadomość językową,</w:t>
      </w:r>
    </w:p>
    <w:p w:rsidR="00685255" w:rsidRPr="00A744CC" w:rsidRDefault="00685255" w:rsidP="00685255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  <w:color w:val="000000"/>
        </w:rPr>
        <w:t>samodzielnie rozwija swoje zainteresowania i zdolności,</w:t>
      </w:r>
    </w:p>
    <w:p w:rsidR="00685255" w:rsidRPr="00A744CC" w:rsidRDefault="00685255" w:rsidP="00685255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</w:rPr>
        <w:t>chętnie wykonuje prace dodatkowe,</w:t>
      </w:r>
      <w:r w:rsidR="003F5107">
        <w:rPr>
          <w:rFonts w:ascii="Times New Roman" w:hAnsi="Times New Roman" w:cs="Times New Roman"/>
        </w:rPr>
        <w:t xml:space="preserve"> stara się brać udział w konkursach,</w:t>
      </w:r>
    </w:p>
    <w:p w:rsidR="00685255" w:rsidRPr="00A744CC" w:rsidRDefault="00685255" w:rsidP="00685255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</w:rPr>
        <w:t>z większości prac klasowych otrzymał oceny bardzo dobre lub celujące.</w:t>
      </w:r>
    </w:p>
    <w:p w:rsidR="00685255" w:rsidRPr="00A744CC" w:rsidRDefault="00685255" w:rsidP="00685255">
      <w:pPr>
        <w:jc w:val="both"/>
        <w:rPr>
          <w:rFonts w:ascii="Times New Roman" w:hAnsi="Times New Roman" w:cs="Times New Roman"/>
        </w:rPr>
      </w:pPr>
    </w:p>
    <w:p w:rsidR="00685255" w:rsidRPr="00A744CC" w:rsidRDefault="00685255" w:rsidP="00685255">
      <w:pPr>
        <w:jc w:val="both"/>
        <w:rPr>
          <w:rFonts w:ascii="Times New Roman" w:hAnsi="Times New Roman" w:cs="Times New Roman"/>
          <w:b/>
        </w:rPr>
      </w:pPr>
      <w:r w:rsidRPr="00A744CC">
        <w:rPr>
          <w:rFonts w:ascii="Times New Roman" w:hAnsi="Times New Roman" w:cs="Times New Roman"/>
          <w:b/>
        </w:rPr>
        <w:t>II. OCENY ROCZNE:</w:t>
      </w:r>
    </w:p>
    <w:p w:rsidR="00685255" w:rsidRPr="00A744CC" w:rsidRDefault="00685255" w:rsidP="00685255">
      <w:pPr>
        <w:jc w:val="both"/>
        <w:rPr>
          <w:rFonts w:ascii="Times New Roman" w:hAnsi="Times New Roman" w:cs="Times New Roman"/>
        </w:rPr>
      </w:pPr>
    </w:p>
    <w:p w:rsidR="00685255" w:rsidRPr="00A744CC" w:rsidRDefault="00685255" w:rsidP="00685255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A744CC">
        <w:rPr>
          <w:rFonts w:ascii="Times New Roman" w:hAnsi="Times New Roman" w:cs="Times New Roman"/>
          <w:b/>
          <w:sz w:val="24"/>
          <w:szCs w:val="24"/>
          <w:lang w:val="pl-PL"/>
        </w:rPr>
        <w:t>Ocena dopuszczająca</w:t>
      </w:r>
    </w:p>
    <w:p w:rsidR="00685255" w:rsidRPr="00A744CC" w:rsidRDefault="00685255" w:rsidP="00685255">
      <w:pPr>
        <w:ind w:left="360"/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</w:rPr>
        <w:t>Uczeń:</w:t>
      </w:r>
    </w:p>
    <w:p w:rsidR="00685255" w:rsidRPr="00A744CC" w:rsidRDefault="00685255" w:rsidP="00685255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  <w:color w:val="000000"/>
        </w:rPr>
        <w:t>proste zadania wykonuje przy pomocy nauczyciela,</w:t>
      </w:r>
    </w:p>
    <w:p w:rsidR="00685255" w:rsidRPr="00A744CC" w:rsidRDefault="00685255" w:rsidP="00685255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  <w:color w:val="000000"/>
        </w:rPr>
        <w:t>opanował tylko część wiadomości omawianych w programie klasy V,</w:t>
      </w:r>
    </w:p>
    <w:p w:rsidR="00685255" w:rsidRPr="00A744CC" w:rsidRDefault="00685255" w:rsidP="00685255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  <w:color w:val="000000"/>
        </w:rPr>
        <w:t>nie przeczytał większości lektur omawianych w klasie V,</w:t>
      </w:r>
    </w:p>
    <w:p w:rsidR="00685255" w:rsidRPr="00A744CC" w:rsidRDefault="00685255" w:rsidP="00685255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  <w:color w:val="000000"/>
        </w:rPr>
        <w:t>popełnia dużo błędów w pracach pisemnych i wypowiedziach ustnych, nie potrafi budować poprawnych zdań, ma bardzo ubogie słownictwo,</w:t>
      </w:r>
    </w:p>
    <w:p w:rsidR="00685255" w:rsidRPr="00A744CC" w:rsidRDefault="00685255" w:rsidP="00685255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</w:rPr>
        <w:t xml:space="preserve">bardzo </w:t>
      </w:r>
      <w:r w:rsidRPr="00A744CC">
        <w:rPr>
          <w:rFonts w:ascii="Times New Roman" w:hAnsi="Times New Roman" w:cs="Times New Roman"/>
          <w:color w:val="000000"/>
        </w:rPr>
        <w:t>często nie ma pracy domowej,</w:t>
      </w:r>
    </w:p>
    <w:p w:rsidR="00685255" w:rsidRPr="00A744CC" w:rsidRDefault="00685255" w:rsidP="00685255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  <w:color w:val="000000"/>
        </w:rPr>
        <w:t>rzadko jest aktywny na lekcji,</w:t>
      </w:r>
    </w:p>
    <w:p w:rsidR="00685255" w:rsidRPr="00A744CC" w:rsidRDefault="00685255" w:rsidP="00685255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  <w:color w:val="000000"/>
        </w:rPr>
        <w:t>nie pracuje systematycznie,</w:t>
      </w:r>
    </w:p>
    <w:p w:rsidR="00685255" w:rsidRPr="00A744CC" w:rsidRDefault="00685255" w:rsidP="00685255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  <w:color w:val="000000"/>
        </w:rPr>
        <w:t xml:space="preserve">z większości sprawdzianów otrzymał oceny dopuszczające, </w:t>
      </w:r>
    </w:p>
    <w:p w:rsidR="00685255" w:rsidRPr="00A744CC" w:rsidRDefault="00685255" w:rsidP="00685255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  <w:color w:val="000000"/>
        </w:rPr>
        <w:t>nie zna większości terminów literackich, środków poetyckich i pojęć gramatycznych,</w:t>
      </w:r>
    </w:p>
    <w:p w:rsidR="00685255" w:rsidRPr="00A744CC" w:rsidRDefault="00685255" w:rsidP="00685255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</w:rPr>
        <w:t xml:space="preserve">nie zna zasad ortograficznych i </w:t>
      </w:r>
      <w:r w:rsidRPr="00A744CC">
        <w:rPr>
          <w:rFonts w:ascii="Times New Roman" w:hAnsi="Times New Roman" w:cs="Times New Roman"/>
          <w:color w:val="000000"/>
        </w:rPr>
        <w:t>popełnia liczne błędy.</w:t>
      </w:r>
    </w:p>
    <w:p w:rsidR="00685255" w:rsidRPr="00A744CC" w:rsidRDefault="00685255" w:rsidP="00685255">
      <w:pPr>
        <w:jc w:val="both"/>
        <w:rPr>
          <w:rFonts w:ascii="Times New Roman" w:hAnsi="Times New Roman" w:cs="Times New Roman"/>
        </w:rPr>
      </w:pPr>
    </w:p>
    <w:p w:rsidR="00685255" w:rsidRPr="00A744CC" w:rsidRDefault="00685255" w:rsidP="00685255">
      <w:pPr>
        <w:numPr>
          <w:ilvl w:val="0"/>
          <w:numId w:val="11"/>
        </w:numPr>
        <w:jc w:val="both"/>
        <w:rPr>
          <w:rFonts w:ascii="Times New Roman" w:hAnsi="Times New Roman" w:cs="Times New Roman"/>
          <w:b/>
        </w:rPr>
      </w:pPr>
      <w:r w:rsidRPr="00A744CC">
        <w:rPr>
          <w:rFonts w:ascii="Times New Roman" w:hAnsi="Times New Roman" w:cs="Times New Roman"/>
          <w:b/>
        </w:rPr>
        <w:t>Ocena dostateczna</w:t>
      </w:r>
    </w:p>
    <w:p w:rsidR="00685255" w:rsidRPr="00A744CC" w:rsidRDefault="00685255" w:rsidP="00685255">
      <w:pPr>
        <w:ind w:left="360"/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</w:rPr>
        <w:t>Uczeń:</w:t>
      </w:r>
    </w:p>
    <w:p w:rsidR="00685255" w:rsidRPr="00A744CC" w:rsidRDefault="00685255" w:rsidP="00685255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  <w:color w:val="000000"/>
        </w:rPr>
        <w:t>rozwiązuje samodzielnie proste zadania,</w:t>
      </w:r>
    </w:p>
    <w:p w:rsidR="00685255" w:rsidRPr="00A744CC" w:rsidRDefault="00685255" w:rsidP="00685255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  <w:color w:val="000000"/>
        </w:rPr>
        <w:t>przeczytał część lektur omawianych w klasie V (</w:t>
      </w:r>
      <w:r w:rsidRPr="00A744CC">
        <w:rPr>
          <w:rFonts w:ascii="Times New Roman" w:hAnsi="Times New Roman" w:cs="Times New Roman"/>
          <w:i/>
          <w:color w:val="000000"/>
        </w:rPr>
        <w:t>Kapelusz za sto tysięcy</w:t>
      </w:r>
      <w:r w:rsidRPr="00A744CC">
        <w:rPr>
          <w:rFonts w:ascii="Times New Roman" w:hAnsi="Times New Roman" w:cs="Times New Roman"/>
          <w:color w:val="000000"/>
        </w:rPr>
        <w:t xml:space="preserve">, </w:t>
      </w:r>
      <w:r w:rsidRPr="00A744CC">
        <w:rPr>
          <w:rFonts w:ascii="Times New Roman" w:hAnsi="Times New Roman" w:cs="Times New Roman"/>
          <w:i/>
          <w:color w:val="000000"/>
        </w:rPr>
        <w:t xml:space="preserve">Skarb Troi, </w:t>
      </w:r>
      <w:r>
        <w:rPr>
          <w:rFonts w:ascii="Times New Roman" w:hAnsi="Times New Roman" w:cs="Times New Roman"/>
          <w:i/>
          <w:color w:val="000000"/>
        </w:rPr>
        <w:br/>
      </w:r>
      <w:r w:rsidRPr="00A744CC">
        <w:rPr>
          <w:rFonts w:ascii="Times New Roman" w:hAnsi="Times New Roman" w:cs="Times New Roman"/>
          <w:i/>
          <w:color w:val="000000"/>
        </w:rPr>
        <w:t xml:space="preserve">W pustyni i w puszczy, Katarynka, Chłopcy z Placu Broni, </w:t>
      </w:r>
      <w:r w:rsidRPr="00A744CC">
        <w:rPr>
          <w:rFonts w:ascii="Times New Roman" w:hAnsi="Times New Roman" w:cs="Times New Roman"/>
          <w:color w:val="000000"/>
        </w:rPr>
        <w:t>mity i legendy omówione podczas lekcji),</w:t>
      </w:r>
    </w:p>
    <w:p w:rsidR="00685255" w:rsidRPr="00A744CC" w:rsidRDefault="00685255" w:rsidP="00685255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  <w:color w:val="000000"/>
        </w:rPr>
        <w:t>buduje proste wypowiedzi, jego zasób słownictwa jest ubogi,</w:t>
      </w:r>
    </w:p>
    <w:p w:rsidR="00685255" w:rsidRPr="00A744CC" w:rsidRDefault="00685255" w:rsidP="00685255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  <w:color w:val="000000"/>
        </w:rPr>
        <w:t>stara się odrabiać prace domowe,</w:t>
      </w:r>
    </w:p>
    <w:p w:rsidR="00685255" w:rsidRPr="00A744CC" w:rsidRDefault="00685255" w:rsidP="00685255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  <w:color w:val="000000"/>
        </w:rPr>
        <w:t>z większości prac klasowych otrzymał oceny dostateczne,</w:t>
      </w:r>
    </w:p>
    <w:p w:rsidR="00685255" w:rsidRPr="00A744CC" w:rsidRDefault="00685255" w:rsidP="00685255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  <w:color w:val="000000"/>
        </w:rPr>
        <w:t>posługuje się formami wypowiedzi takimi jak: plan ramowy, plan szczegółowy, kartka z dziennika, opowiadanie, opis postaci, charakterystyka, opis krajobrazu, podziękowanie, dedykacja, streszczenie, notatka, popełnia jednak liczne błędy,</w:t>
      </w:r>
    </w:p>
    <w:p w:rsidR="00685255" w:rsidRPr="00A744CC" w:rsidRDefault="00685255" w:rsidP="00685255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  <w:color w:val="000000"/>
        </w:rPr>
        <w:t>zna terminy literackie takie jak: akapit, wers, świat przedstawiony, narrator pierwszoosobowy i trzecioosobowy, bohater pierwszoplanowy i drugoplanowy,</w:t>
      </w:r>
    </w:p>
    <w:p w:rsidR="00685255" w:rsidRPr="00A744CC" w:rsidRDefault="00685255" w:rsidP="00685255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  <w:color w:val="000000"/>
        </w:rPr>
        <w:t>zna środki poetyckie takie jak: epitet, porównanie, wyrazy dźwiękonaśladowcze, apostrofa, rym,</w:t>
      </w:r>
    </w:p>
    <w:p w:rsidR="00685255" w:rsidRPr="00E528C8" w:rsidRDefault="00685255" w:rsidP="00685255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  <w:color w:val="000000"/>
        </w:rPr>
        <w:t>rozróżnia takie gatunki literackie jak: baśń, komiks, legenda, mit,</w:t>
      </w:r>
    </w:p>
    <w:p w:rsidR="00685255" w:rsidRPr="00A744CC" w:rsidRDefault="00685255" w:rsidP="00685255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rozpoznaje w wypowiedziach części mowy (rzeczownik, czasownik, przymiotnik, przysłówek, liczebnik, przyimek), odróżnia odmienne części mowy od nieodmiennych, </w:t>
      </w:r>
    </w:p>
    <w:p w:rsidR="00685255" w:rsidRDefault="00685255" w:rsidP="00685255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</w:rPr>
        <w:lastRenderedPageBreak/>
        <w:t xml:space="preserve">rozpoznaje formy </w:t>
      </w:r>
      <w:r>
        <w:rPr>
          <w:rFonts w:ascii="Times New Roman" w:hAnsi="Times New Roman" w:cs="Times New Roman"/>
        </w:rPr>
        <w:t xml:space="preserve">przypadków, </w:t>
      </w:r>
      <w:r w:rsidRPr="00A744CC">
        <w:rPr>
          <w:rFonts w:ascii="Times New Roman" w:hAnsi="Times New Roman" w:cs="Times New Roman"/>
        </w:rPr>
        <w:t xml:space="preserve">liczby, osoby, czasu i rodzaju gramatycznego </w:t>
      </w:r>
      <w:r>
        <w:rPr>
          <w:rFonts w:ascii="Times New Roman" w:hAnsi="Times New Roman" w:cs="Times New Roman"/>
        </w:rPr>
        <w:t>odpowiednio: rzeczownika, przymiotnika, liczebnika i czasownika,</w:t>
      </w:r>
    </w:p>
    <w:p w:rsidR="00685255" w:rsidRDefault="00685255" w:rsidP="00685255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</w:rPr>
        <w:t xml:space="preserve">odróżnia czasowniki dokonane od niedokonanych, rozumie konstrukcję strony biernej i czynnej czasownika, </w:t>
      </w:r>
    </w:p>
    <w:p w:rsidR="00685255" w:rsidRPr="00E528C8" w:rsidRDefault="00685255" w:rsidP="00685255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E528C8">
        <w:rPr>
          <w:rFonts w:ascii="Times New Roman" w:hAnsi="Times New Roman" w:cs="Times New Roman"/>
        </w:rPr>
        <w:t>nazywa części zdania (podmiot, orzeczenie, dopełnienie, przydawka, okolicznik),</w:t>
      </w:r>
    </w:p>
    <w:p w:rsidR="00685255" w:rsidRPr="00A744CC" w:rsidRDefault="00685255" w:rsidP="00685255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</w:rPr>
        <w:t xml:space="preserve">rozpoznaje związki wyrazów w zdaniu, </w:t>
      </w:r>
    </w:p>
    <w:p w:rsidR="00685255" w:rsidRPr="00A744CC" w:rsidRDefault="00685255" w:rsidP="00685255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</w:rPr>
        <w:t>rozpoznaje typy wypowiedzeń, uwzględniając cel wypowiedzi: wypowiedzenia oznajmujące, pytające i rozkazujące,</w:t>
      </w:r>
    </w:p>
    <w:p w:rsidR="00685255" w:rsidRPr="00A744CC" w:rsidRDefault="00685255" w:rsidP="00685255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</w:rPr>
        <w:t xml:space="preserve">rozpoznaje w tekście typy wypowiedzeń: zdania pojedyncze, zdania współrzędnie złożone, równoważniki zdań, </w:t>
      </w:r>
    </w:p>
    <w:p w:rsidR="00685255" w:rsidRPr="00A744CC" w:rsidRDefault="00685255" w:rsidP="00685255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  <w:color w:val="000000"/>
        </w:rPr>
        <w:t>zna wybrane zasady ortograficzne dotyczące pisowni wyrazów z „ó”, „u”, „</w:t>
      </w:r>
      <w:proofErr w:type="spellStart"/>
      <w:r w:rsidRPr="00A744CC">
        <w:rPr>
          <w:rFonts w:ascii="Times New Roman" w:hAnsi="Times New Roman" w:cs="Times New Roman"/>
          <w:color w:val="000000"/>
        </w:rPr>
        <w:t>rz</w:t>
      </w:r>
      <w:proofErr w:type="spellEnd"/>
      <w:r w:rsidRPr="00A744CC">
        <w:rPr>
          <w:rFonts w:ascii="Times New Roman" w:hAnsi="Times New Roman" w:cs="Times New Roman"/>
          <w:color w:val="000000"/>
        </w:rPr>
        <w:t>”, „ż”, „h”, „</w:t>
      </w:r>
      <w:proofErr w:type="spellStart"/>
      <w:r w:rsidRPr="00A744CC">
        <w:rPr>
          <w:rFonts w:ascii="Times New Roman" w:hAnsi="Times New Roman" w:cs="Times New Roman"/>
          <w:color w:val="000000"/>
        </w:rPr>
        <w:t>ch</w:t>
      </w:r>
      <w:proofErr w:type="spellEnd"/>
      <w:r w:rsidRPr="00A744CC">
        <w:rPr>
          <w:rFonts w:ascii="Times New Roman" w:hAnsi="Times New Roman" w:cs="Times New Roman"/>
          <w:color w:val="000000"/>
        </w:rPr>
        <w:t>”, „ą”, „ę”, stosowania wielkich i małych liter oraz pisowni zakończeń „-i”, „-ii”, „-</w:t>
      </w:r>
      <w:proofErr w:type="spellStart"/>
      <w:r w:rsidRPr="00A744CC">
        <w:rPr>
          <w:rFonts w:ascii="Times New Roman" w:hAnsi="Times New Roman" w:cs="Times New Roman"/>
          <w:color w:val="000000"/>
        </w:rPr>
        <w:t>ji</w:t>
      </w:r>
      <w:proofErr w:type="spellEnd"/>
      <w:r w:rsidRPr="00A744CC">
        <w:rPr>
          <w:rFonts w:ascii="Times New Roman" w:hAnsi="Times New Roman" w:cs="Times New Roman"/>
          <w:color w:val="000000"/>
        </w:rPr>
        <w:t>” – popełnia jednak liczne błędy,</w:t>
      </w:r>
    </w:p>
    <w:p w:rsidR="00685255" w:rsidRPr="00A744CC" w:rsidRDefault="00685255" w:rsidP="00685255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  <w:color w:val="000000"/>
        </w:rPr>
        <w:t>poprawnie używa kropki, wykrzyknika i pytajnika, używa przecinków w wyliczeniach, stara się też pamiętać o stawianiu przecinków przed wybranymi spójnikami.</w:t>
      </w:r>
    </w:p>
    <w:p w:rsidR="00685255" w:rsidRPr="00A744CC" w:rsidRDefault="00685255" w:rsidP="00685255">
      <w:pPr>
        <w:ind w:left="360"/>
        <w:jc w:val="both"/>
        <w:rPr>
          <w:rFonts w:ascii="Times New Roman" w:hAnsi="Times New Roman" w:cs="Times New Roman"/>
        </w:rPr>
      </w:pPr>
    </w:p>
    <w:p w:rsidR="00685255" w:rsidRPr="00A744CC" w:rsidRDefault="00685255" w:rsidP="00685255">
      <w:pPr>
        <w:numPr>
          <w:ilvl w:val="0"/>
          <w:numId w:val="11"/>
        </w:numPr>
        <w:jc w:val="both"/>
        <w:rPr>
          <w:rFonts w:ascii="Times New Roman" w:hAnsi="Times New Roman" w:cs="Times New Roman"/>
          <w:b/>
        </w:rPr>
      </w:pPr>
      <w:r w:rsidRPr="00A744CC">
        <w:rPr>
          <w:rFonts w:ascii="Times New Roman" w:hAnsi="Times New Roman" w:cs="Times New Roman"/>
          <w:b/>
        </w:rPr>
        <w:t>Ocena dobra</w:t>
      </w:r>
    </w:p>
    <w:p w:rsidR="00685255" w:rsidRPr="00A744CC" w:rsidRDefault="00685255" w:rsidP="00685255">
      <w:pPr>
        <w:ind w:left="360"/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</w:rPr>
        <w:t>Uczeń:</w:t>
      </w:r>
    </w:p>
    <w:p w:rsidR="00685255" w:rsidRPr="00A744CC" w:rsidRDefault="00685255" w:rsidP="00685255">
      <w:pPr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  <w:color w:val="000000"/>
        </w:rPr>
        <w:t>potrafi samodzielnie rozwiązać łatwiejsze problemy i zadania, trudniejsze z niewielką pomocą nauczyciela,</w:t>
      </w:r>
    </w:p>
    <w:p w:rsidR="00685255" w:rsidRPr="00A744CC" w:rsidRDefault="00685255" w:rsidP="00685255">
      <w:pPr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  <w:color w:val="000000"/>
        </w:rPr>
        <w:t>przeczytał prawie wszystkie lektury omawiane w klasie V</w:t>
      </w:r>
      <w:r w:rsidRPr="00A744CC">
        <w:rPr>
          <w:rFonts w:ascii="Times New Roman" w:hAnsi="Times New Roman" w:cs="Times New Roman"/>
          <w:i/>
          <w:color w:val="000000"/>
        </w:rPr>
        <w:t xml:space="preserve"> </w:t>
      </w:r>
      <w:r w:rsidRPr="00A744CC">
        <w:rPr>
          <w:rFonts w:ascii="Times New Roman" w:hAnsi="Times New Roman" w:cs="Times New Roman"/>
          <w:color w:val="000000"/>
        </w:rPr>
        <w:t>(</w:t>
      </w:r>
      <w:r w:rsidRPr="00A744CC">
        <w:rPr>
          <w:rFonts w:ascii="Times New Roman" w:hAnsi="Times New Roman" w:cs="Times New Roman"/>
          <w:i/>
          <w:color w:val="000000"/>
        </w:rPr>
        <w:t>Kapelusz za sto tysięcy</w:t>
      </w:r>
      <w:r w:rsidRPr="00A744CC">
        <w:rPr>
          <w:rFonts w:ascii="Times New Roman" w:hAnsi="Times New Roman" w:cs="Times New Roman"/>
          <w:color w:val="000000"/>
        </w:rPr>
        <w:t xml:space="preserve">, </w:t>
      </w:r>
      <w:r w:rsidRPr="00A744CC">
        <w:rPr>
          <w:rFonts w:ascii="Times New Roman" w:hAnsi="Times New Roman" w:cs="Times New Roman"/>
          <w:i/>
          <w:color w:val="000000"/>
        </w:rPr>
        <w:t xml:space="preserve">Skarb Troi, W pustyni i w puszczy, Katarynka, Chłopcy z Placu Broni, </w:t>
      </w:r>
      <w:r w:rsidRPr="00A744CC">
        <w:rPr>
          <w:rFonts w:ascii="Times New Roman" w:hAnsi="Times New Roman" w:cs="Times New Roman"/>
          <w:color w:val="000000"/>
        </w:rPr>
        <w:t>mity i legendy omówione podczas lekcji) ,</w:t>
      </w:r>
    </w:p>
    <w:p w:rsidR="00685255" w:rsidRPr="00A744CC" w:rsidRDefault="00685255" w:rsidP="00685255">
      <w:pPr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  <w:color w:val="000000"/>
        </w:rPr>
        <w:t>ma tylko niewielkie braki w posiadanej wiedzy,</w:t>
      </w:r>
    </w:p>
    <w:p w:rsidR="00685255" w:rsidRPr="00A744CC" w:rsidRDefault="00685255" w:rsidP="00685255">
      <w:pPr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  <w:color w:val="000000"/>
        </w:rPr>
        <w:t>w wypowiedziach ustnych popełnia niewiele błędów,</w:t>
      </w:r>
    </w:p>
    <w:p w:rsidR="00685255" w:rsidRPr="00A744CC" w:rsidRDefault="00685255" w:rsidP="00685255">
      <w:pPr>
        <w:numPr>
          <w:ilvl w:val="0"/>
          <w:numId w:val="1"/>
        </w:numPr>
        <w:ind w:left="720" w:hanging="360"/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  <w:color w:val="000000"/>
        </w:rPr>
        <w:t>posługuje się formami wypowiedzi takimi jak: plan ramowy, plan szczegółowy, kartka z dziennika, opowiadanie, opis postaci, charakterystyka, opis krajobrazu, podziękowanie, dedykacja, streszczenie, notatka,</w:t>
      </w:r>
    </w:p>
    <w:p w:rsidR="00685255" w:rsidRPr="00A744CC" w:rsidRDefault="00685255" w:rsidP="00685255">
      <w:pPr>
        <w:numPr>
          <w:ilvl w:val="0"/>
          <w:numId w:val="1"/>
        </w:numPr>
        <w:ind w:left="720" w:hanging="360"/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  <w:color w:val="000000"/>
        </w:rPr>
        <w:t xml:space="preserve">odrabia obowiązkowe prace domowe, </w:t>
      </w:r>
    </w:p>
    <w:p w:rsidR="00685255" w:rsidRPr="00A744CC" w:rsidRDefault="00685255" w:rsidP="00685255">
      <w:pPr>
        <w:numPr>
          <w:ilvl w:val="0"/>
          <w:numId w:val="1"/>
        </w:numPr>
        <w:ind w:left="720" w:hanging="360"/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  <w:color w:val="000000"/>
        </w:rPr>
        <w:t>na lekcji stara się być aktywny,</w:t>
      </w:r>
    </w:p>
    <w:p w:rsidR="00685255" w:rsidRPr="00A744CC" w:rsidRDefault="00685255" w:rsidP="00685255">
      <w:pPr>
        <w:numPr>
          <w:ilvl w:val="0"/>
          <w:numId w:val="1"/>
        </w:numPr>
        <w:ind w:left="720" w:hanging="360"/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  <w:color w:val="000000"/>
        </w:rPr>
        <w:t>starannie prowadzi zeszyt,</w:t>
      </w:r>
    </w:p>
    <w:p w:rsidR="00685255" w:rsidRPr="00A744CC" w:rsidRDefault="00685255" w:rsidP="00685255">
      <w:pPr>
        <w:numPr>
          <w:ilvl w:val="0"/>
          <w:numId w:val="1"/>
        </w:numPr>
        <w:ind w:left="720" w:hanging="360"/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  <w:color w:val="000000"/>
        </w:rPr>
        <w:t>z większości sprawdzianów otrzymał oceny dobre,</w:t>
      </w:r>
    </w:p>
    <w:p w:rsidR="00685255" w:rsidRPr="00A744CC" w:rsidRDefault="00685255" w:rsidP="00685255">
      <w:pPr>
        <w:numPr>
          <w:ilvl w:val="0"/>
          <w:numId w:val="1"/>
        </w:numPr>
        <w:ind w:left="720" w:hanging="360"/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</w:rPr>
        <w:t>z</w:t>
      </w:r>
      <w:r w:rsidRPr="00A744CC">
        <w:rPr>
          <w:rFonts w:ascii="Times New Roman" w:hAnsi="Times New Roman" w:cs="Times New Roman"/>
          <w:color w:val="000000"/>
        </w:rPr>
        <w:t>na terminy literackie,</w:t>
      </w:r>
    </w:p>
    <w:p w:rsidR="00685255" w:rsidRPr="00A744CC" w:rsidRDefault="00685255" w:rsidP="00685255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  <w:color w:val="000000"/>
        </w:rPr>
        <w:t xml:space="preserve">zna środki poetyckie takie jak: epitet, porównanie, przenośnia, wyrazy dźwiękonaśladowcze, apostrofa, rym, </w:t>
      </w:r>
    </w:p>
    <w:p w:rsidR="00685255" w:rsidRPr="0075731F" w:rsidRDefault="00685255" w:rsidP="00685255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  <w:color w:val="000000"/>
        </w:rPr>
        <w:t>rozróżnia takie gatunki literackie jak: baśń, komiks, legenda, mit, powieść, opowiadanie, fraszka,</w:t>
      </w:r>
    </w:p>
    <w:p w:rsidR="00685255" w:rsidRPr="00A744CC" w:rsidRDefault="00685255" w:rsidP="00685255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rozpoznaje w wypowiedziach części mowy (rzeczownik, czasownik, przymiotnik, przysłówek, liczebnik, przyimek), odróżnia odmienne części mowy od nieodmiennych, </w:t>
      </w:r>
    </w:p>
    <w:p w:rsidR="00685255" w:rsidRDefault="00685255" w:rsidP="00685255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</w:rPr>
        <w:t xml:space="preserve">rozpoznaje formy </w:t>
      </w:r>
      <w:r>
        <w:rPr>
          <w:rFonts w:ascii="Times New Roman" w:hAnsi="Times New Roman" w:cs="Times New Roman"/>
        </w:rPr>
        <w:t xml:space="preserve">przypadków, </w:t>
      </w:r>
      <w:r w:rsidRPr="00A744CC">
        <w:rPr>
          <w:rFonts w:ascii="Times New Roman" w:hAnsi="Times New Roman" w:cs="Times New Roman"/>
        </w:rPr>
        <w:t xml:space="preserve">liczby, osoby, czasu i rodzaju gramatycznego </w:t>
      </w:r>
      <w:r>
        <w:rPr>
          <w:rFonts w:ascii="Times New Roman" w:hAnsi="Times New Roman" w:cs="Times New Roman"/>
        </w:rPr>
        <w:t>odpowiednio: rzeczownika, przymiotnika, liczebnika i czasownika,</w:t>
      </w:r>
    </w:p>
    <w:p w:rsidR="00685255" w:rsidRDefault="00685255" w:rsidP="00685255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oddziela temat fleksyjny rzeczownika od końcówki,</w:t>
      </w:r>
    </w:p>
    <w:p w:rsidR="00685255" w:rsidRDefault="00685255" w:rsidP="00685255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</w:rPr>
        <w:t xml:space="preserve">odróżnia czasowniki dokonane od niedokonanych, rozumie konstrukcję strony biernej i czynnej czasownika, </w:t>
      </w:r>
    </w:p>
    <w:p w:rsidR="00685255" w:rsidRPr="00A744CC" w:rsidRDefault="00685255" w:rsidP="00685255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</w:rPr>
        <w:t>nazywa części zdania (podmiot, orzeczenie, dopełnienie, przydawka, okolicznik),</w:t>
      </w:r>
    </w:p>
    <w:p w:rsidR="00685255" w:rsidRPr="00A744CC" w:rsidRDefault="00685255" w:rsidP="00685255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</w:rPr>
        <w:t xml:space="preserve">rozpoznaje związki wyrazów w zdaniu, </w:t>
      </w:r>
    </w:p>
    <w:p w:rsidR="00685255" w:rsidRPr="00A744CC" w:rsidRDefault="00685255" w:rsidP="00685255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</w:rPr>
        <w:t>rozpoznaje typy wypowiedzeń, uwzględniając cel wypowiedzi: wypowiedzenia oznajmujące, pytające i rozkazujące,</w:t>
      </w:r>
    </w:p>
    <w:p w:rsidR="00685255" w:rsidRPr="00A744CC" w:rsidRDefault="00685255" w:rsidP="00685255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  <w:color w:val="000000"/>
        </w:rPr>
        <w:lastRenderedPageBreak/>
        <w:t>zna zasady ortograficzne dotyczące pisowni wyrazów z „ó”, „u”, „</w:t>
      </w:r>
      <w:proofErr w:type="spellStart"/>
      <w:r w:rsidRPr="00A744CC">
        <w:rPr>
          <w:rFonts w:ascii="Times New Roman" w:hAnsi="Times New Roman" w:cs="Times New Roman"/>
          <w:color w:val="000000"/>
        </w:rPr>
        <w:t>rz</w:t>
      </w:r>
      <w:proofErr w:type="spellEnd"/>
      <w:r w:rsidRPr="00A744CC">
        <w:rPr>
          <w:rFonts w:ascii="Times New Roman" w:hAnsi="Times New Roman" w:cs="Times New Roman"/>
          <w:color w:val="000000"/>
        </w:rPr>
        <w:t>”, „ż”, „h”, „</w:t>
      </w:r>
      <w:proofErr w:type="spellStart"/>
      <w:r w:rsidRPr="00A744CC">
        <w:rPr>
          <w:rFonts w:ascii="Times New Roman" w:hAnsi="Times New Roman" w:cs="Times New Roman"/>
          <w:color w:val="000000"/>
        </w:rPr>
        <w:t>ch</w:t>
      </w:r>
      <w:proofErr w:type="spellEnd"/>
      <w:r w:rsidRPr="00A744CC">
        <w:rPr>
          <w:rFonts w:ascii="Times New Roman" w:hAnsi="Times New Roman" w:cs="Times New Roman"/>
          <w:color w:val="000000"/>
        </w:rPr>
        <w:t>”, „ą”, „ę”, stosowania wielkich i małych liter oraz pisowni zakończeń „-i”, „-ii”, „-</w:t>
      </w:r>
      <w:proofErr w:type="spellStart"/>
      <w:r w:rsidRPr="00A744CC">
        <w:rPr>
          <w:rFonts w:ascii="Times New Roman" w:hAnsi="Times New Roman" w:cs="Times New Roman"/>
          <w:color w:val="000000"/>
        </w:rPr>
        <w:t>ji</w:t>
      </w:r>
      <w:proofErr w:type="spellEnd"/>
      <w:r w:rsidRPr="00A744CC">
        <w:rPr>
          <w:rFonts w:ascii="Times New Roman" w:hAnsi="Times New Roman" w:cs="Times New Roman"/>
          <w:color w:val="000000"/>
        </w:rPr>
        <w:t xml:space="preserve">” i stara się je stosować, </w:t>
      </w:r>
    </w:p>
    <w:p w:rsidR="00685255" w:rsidRPr="00A744CC" w:rsidRDefault="00685255" w:rsidP="00685255">
      <w:pPr>
        <w:numPr>
          <w:ilvl w:val="0"/>
          <w:numId w:val="1"/>
        </w:numPr>
        <w:ind w:left="720" w:hanging="360"/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  <w:color w:val="000000"/>
        </w:rPr>
        <w:t>poprawnie używa kropki, wykrzyknika i pytajnika, używa przecinków w wyliczeniach, stara się też pamiętać o stawianiu przecinków przed wybranymi spójnikami.</w:t>
      </w:r>
    </w:p>
    <w:p w:rsidR="00685255" w:rsidRPr="00A744CC" w:rsidRDefault="00685255" w:rsidP="00685255">
      <w:pPr>
        <w:ind w:left="720"/>
        <w:jc w:val="both"/>
        <w:rPr>
          <w:rFonts w:ascii="Times New Roman" w:hAnsi="Times New Roman" w:cs="Times New Roman"/>
          <w:b/>
        </w:rPr>
      </w:pPr>
    </w:p>
    <w:p w:rsidR="00685255" w:rsidRPr="00A744CC" w:rsidRDefault="00685255" w:rsidP="00685255">
      <w:pPr>
        <w:numPr>
          <w:ilvl w:val="0"/>
          <w:numId w:val="11"/>
        </w:numPr>
        <w:jc w:val="both"/>
        <w:rPr>
          <w:rFonts w:ascii="Times New Roman" w:hAnsi="Times New Roman" w:cs="Times New Roman"/>
          <w:b/>
        </w:rPr>
      </w:pPr>
      <w:r w:rsidRPr="00A744CC">
        <w:rPr>
          <w:rFonts w:ascii="Times New Roman" w:hAnsi="Times New Roman" w:cs="Times New Roman"/>
          <w:b/>
          <w:color w:val="000000"/>
        </w:rPr>
        <w:t>Ocena bardzo dobra</w:t>
      </w:r>
    </w:p>
    <w:p w:rsidR="00685255" w:rsidRPr="00A744CC" w:rsidRDefault="00685255" w:rsidP="00685255">
      <w:pPr>
        <w:ind w:firstLine="360"/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</w:rPr>
        <w:t>Uczeń:</w:t>
      </w:r>
    </w:p>
    <w:p w:rsidR="00685255" w:rsidRPr="00A744CC" w:rsidRDefault="00685255" w:rsidP="00685255">
      <w:pPr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  <w:color w:val="000000"/>
        </w:rPr>
        <w:t>samodzielnie rozwiązuje większość zadań,</w:t>
      </w:r>
    </w:p>
    <w:p w:rsidR="00685255" w:rsidRPr="00A744CC" w:rsidRDefault="00685255" w:rsidP="00685255">
      <w:pPr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  <w:color w:val="000000"/>
        </w:rPr>
        <w:t>przeczytał wszystkie lektury omawiane w klasie V (</w:t>
      </w:r>
      <w:r w:rsidRPr="00A744CC">
        <w:rPr>
          <w:rFonts w:ascii="Times New Roman" w:hAnsi="Times New Roman" w:cs="Times New Roman"/>
          <w:i/>
          <w:color w:val="000000"/>
        </w:rPr>
        <w:t>Kapelusz za sto tysięcy</w:t>
      </w:r>
      <w:r w:rsidRPr="00A744CC">
        <w:rPr>
          <w:rFonts w:ascii="Times New Roman" w:hAnsi="Times New Roman" w:cs="Times New Roman"/>
          <w:color w:val="000000"/>
        </w:rPr>
        <w:t xml:space="preserve">, </w:t>
      </w:r>
      <w:r w:rsidRPr="00A744CC">
        <w:rPr>
          <w:rFonts w:ascii="Times New Roman" w:hAnsi="Times New Roman" w:cs="Times New Roman"/>
          <w:i/>
          <w:color w:val="000000"/>
        </w:rPr>
        <w:t xml:space="preserve">Skarb Troi, W pustyni i w puszczy, Katarynka, Chłopcy z Placu Broni, </w:t>
      </w:r>
      <w:r w:rsidRPr="00A744CC">
        <w:rPr>
          <w:rFonts w:ascii="Times New Roman" w:hAnsi="Times New Roman" w:cs="Times New Roman"/>
          <w:color w:val="000000"/>
        </w:rPr>
        <w:t>mity i legendy omówione podczas lekcji),</w:t>
      </w:r>
    </w:p>
    <w:p w:rsidR="00685255" w:rsidRPr="00A744CC" w:rsidRDefault="00685255" w:rsidP="00685255">
      <w:pPr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  <w:color w:val="000000"/>
        </w:rPr>
        <w:t>jest przygotowany do lekcji,</w:t>
      </w:r>
    </w:p>
    <w:p w:rsidR="00685255" w:rsidRPr="00A744CC" w:rsidRDefault="00685255" w:rsidP="00685255">
      <w:pPr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  <w:color w:val="000000"/>
        </w:rPr>
        <w:t>opanował materiał zawarty w programie klasy V,</w:t>
      </w:r>
    </w:p>
    <w:p w:rsidR="00685255" w:rsidRPr="00A744CC" w:rsidRDefault="00685255" w:rsidP="00685255">
      <w:pPr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  <w:color w:val="000000"/>
        </w:rPr>
        <w:t>pisze i mówi poprawnie, ma bogate słownictwo,</w:t>
      </w:r>
    </w:p>
    <w:p w:rsidR="00685255" w:rsidRPr="00A744CC" w:rsidRDefault="00685255" w:rsidP="00685255">
      <w:pPr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  <w:color w:val="000000"/>
        </w:rPr>
        <w:t>odrabia prace domowe,</w:t>
      </w:r>
    </w:p>
    <w:p w:rsidR="00685255" w:rsidRPr="00A744CC" w:rsidRDefault="00685255" w:rsidP="00685255">
      <w:pPr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  <w:color w:val="000000"/>
        </w:rPr>
        <w:t>starannie prowadzi zeszyt,</w:t>
      </w:r>
    </w:p>
    <w:p w:rsidR="00685255" w:rsidRPr="00A744CC" w:rsidRDefault="00685255" w:rsidP="00685255">
      <w:pPr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  <w:color w:val="000000"/>
        </w:rPr>
        <w:t>z większości sprawdzianów otrzymał oceny bardzo dobre,</w:t>
      </w:r>
    </w:p>
    <w:p w:rsidR="00685255" w:rsidRPr="00A744CC" w:rsidRDefault="00685255" w:rsidP="00685255">
      <w:pPr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</w:rPr>
        <w:t xml:space="preserve">potrafi poprawnie napisać </w:t>
      </w:r>
      <w:r w:rsidRPr="00A744CC">
        <w:rPr>
          <w:rFonts w:ascii="Times New Roman" w:hAnsi="Times New Roman" w:cs="Times New Roman"/>
          <w:color w:val="000000"/>
        </w:rPr>
        <w:t>plan ramowy, plan szczegółowy, opowiadanie, opis postaci, charakterystykę, opis krajobrazu, kartkę z dziennika, streszczenie, notatkę i podziękowania,</w:t>
      </w:r>
    </w:p>
    <w:p w:rsidR="00685255" w:rsidRPr="00A744CC" w:rsidRDefault="00685255" w:rsidP="00685255">
      <w:pPr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</w:rPr>
        <w:t>posługuje się takimi terminami literackimi jak: akapit, wers, narrator pierwszoosobowy i trzecioosobowy, fikcja literacka, świat przedstawiony, wątek główny, wątek poboczny, bohater pierwszoplanowy, drugoplanowy i epizodyczny,</w:t>
      </w:r>
    </w:p>
    <w:p w:rsidR="00685255" w:rsidRPr="00A744CC" w:rsidRDefault="00685255" w:rsidP="00685255">
      <w:pPr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  <w:color w:val="000000"/>
        </w:rPr>
        <w:t xml:space="preserve">zna środki poetyckie takie jak: epitet, porównanie, przenośnia, wyrazy dźwiękonaśladowcze, apostrofa, rym, </w:t>
      </w:r>
    </w:p>
    <w:p w:rsidR="00685255" w:rsidRPr="00A744CC" w:rsidRDefault="00685255" w:rsidP="00685255">
      <w:pPr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  <w:color w:val="000000"/>
        </w:rPr>
        <w:t>bezbłędnie rozróżnia gatunki literackie takie jak: baśń, hymn, opowiadanie, powieść, komiks, mit, legenda, fraszka,</w:t>
      </w:r>
    </w:p>
    <w:p w:rsidR="00685255" w:rsidRPr="00A744CC" w:rsidRDefault="00685255" w:rsidP="00685255">
      <w:pPr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rozpoznaje w wypowiedziach części mowy (rzeczownik, czasownik, przymiotnik, przysłówek, liczebnik główny, liczebnik porządkowy, przyimek), odróżnia odmienne części mowy od nieodmiennych,</w:t>
      </w:r>
    </w:p>
    <w:p w:rsidR="00685255" w:rsidRDefault="00685255" w:rsidP="00685255">
      <w:pPr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</w:rPr>
        <w:t xml:space="preserve">rozpoznaje formy </w:t>
      </w:r>
      <w:r>
        <w:rPr>
          <w:rFonts w:ascii="Times New Roman" w:hAnsi="Times New Roman" w:cs="Times New Roman"/>
        </w:rPr>
        <w:t xml:space="preserve">przypadków, </w:t>
      </w:r>
      <w:r w:rsidRPr="00A744CC">
        <w:rPr>
          <w:rFonts w:ascii="Times New Roman" w:hAnsi="Times New Roman" w:cs="Times New Roman"/>
        </w:rPr>
        <w:t xml:space="preserve">liczby, osoby, czasu i rodzaju gramatycznego </w:t>
      </w:r>
      <w:r>
        <w:rPr>
          <w:rFonts w:ascii="Times New Roman" w:hAnsi="Times New Roman" w:cs="Times New Roman"/>
        </w:rPr>
        <w:t>odpowiednio: rzeczownika, przymiotnika, liczebnika i czasownika,</w:t>
      </w:r>
    </w:p>
    <w:p w:rsidR="00685255" w:rsidRDefault="00685255" w:rsidP="00685255">
      <w:pPr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oddziela temat fleksyjny rzeczownika od końcówki,</w:t>
      </w:r>
    </w:p>
    <w:p w:rsidR="00685255" w:rsidRDefault="00685255" w:rsidP="00685255">
      <w:pPr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</w:rPr>
        <w:t xml:space="preserve">odróżnia czasowniki dokonane od niedokonanych, rozumie konstrukcję strony biernej i czynnej czasownika, </w:t>
      </w:r>
    </w:p>
    <w:p w:rsidR="00685255" w:rsidRPr="00E26F63" w:rsidRDefault="00685255" w:rsidP="00685255">
      <w:pPr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E26F63">
        <w:rPr>
          <w:rFonts w:ascii="Times New Roman" w:hAnsi="Times New Roman" w:cs="Times New Roman"/>
        </w:rPr>
        <w:t>nazywa części zdania (podmiot, orzeczenie, dopełnienie, przydawka, okolicznik),</w:t>
      </w:r>
    </w:p>
    <w:p w:rsidR="00685255" w:rsidRPr="00A744CC" w:rsidRDefault="00685255" w:rsidP="00685255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</w:rPr>
        <w:t xml:space="preserve">rozpoznaje związki wyrazów w zdaniu, </w:t>
      </w:r>
    </w:p>
    <w:p w:rsidR="00685255" w:rsidRPr="00A744CC" w:rsidRDefault="00685255" w:rsidP="00685255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</w:rPr>
        <w:t>rozpoznaje typy wypowiedzeń, uwzględniając cel wypowiedzi: wypowiedzenia oznajmujące, pytające i rozkazujące,</w:t>
      </w:r>
    </w:p>
    <w:p w:rsidR="00685255" w:rsidRPr="00A744CC" w:rsidRDefault="00685255" w:rsidP="00685255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  <w:color w:val="000000"/>
        </w:rPr>
        <w:t>zna zasady ortograficzne dotyczące pisowni wyrazów z „ó”, „u”, „</w:t>
      </w:r>
      <w:proofErr w:type="spellStart"/>
      <w:r w:rsidRPr="00A744CC">
        <w:rPr>
          <w:rFonts w:ascii="Times New Roman" w:hAnsi="Times New Roman" w:cs="Times New Roman"/>
          <w:color w:val="000000"/>
        </w:rPr>
        <w:t>rz</w:t>
      </w:r>
      <w:proofErr w:type="spellEnd"/>
      <w:r w:rsidRPr="00A744CC">
        <w:rPr>
          <w:rFonts w:ascii="Times New Roman" w:hAnsi="Times New Roman" w:cs="Times New Roman"/>
          <w:color w:val="000000"/>
        </w:rPr>
        <w:t>”, „ż”, „h”, „</w:t>
      </w:r>
      <w:proofErr w:type="spellStart"/>
      <w:r w:rsidRPr="00A744CC">
        <w:rPr>
          <w:rFonts w:ascii="Times New Roman" w:hAnsi="Times New Roman" w:cs="Times New Roman"/>
          <w:color w:val="000000"/>
        </w:rPr>
        <w:t>ch</w:t>
      </w:r>
      <w:proofErr w:type="spellEnd"/>
      <w:r w:rsidRPr="00A744CC">
        <w:rPr>
          <w:rFonts w:ascii="Times New Roman" w:hAnsi="Times New Roman" w:cs="Times New Roman"/>
          <w:color w:val="000000"/>
        </w:rPr>
        <w:t>”, „ą”, „ę”, stosowania wielkich i małych liter oraz pisowni zakończeń „-i”, „-ii”, „-</w:t>
      </w:r>
      <w:proofErr w:type="spellStart"/>
      <w:r w:rsidRPr="00A744CC">
        <w:rPr>
          <w:rFonts w:ascii="Times New Roman" w:hAnsi="Times New Roman" w:cs="Times New Roman"/>
          <w:color w:val="000000"/>
        </w:rPr>
        <w:t>ji</w:t>
      </w:r>
      <w:proofErr w:type="spellEnd"/>
      <w:r w:rsidRPr="00A744CC">
        <w:rPr>
          <w:rFonts w:ascii="Times New Roman" w:hAnsi="Times New Roman" w:cs="Times New Roman"/>
          <w:color w:val="000000"/>
        </w:rPr>
        <w:t>”, rzadko popełnia błędy ortograficzne,</w:t>
      </w:r>
    </w:p>
    <w:p w:rsidR="00685255" w:rsidRPr="00A744CC" w:rsidRDefault="00685255" w:rsidP="00685255">
      <w:pPr>
        <w:numPr>
          <w:ilvl w:val="0"/>
          <w:numId w:val="1"/>
        </w:numPr>
        <w:ind w:left="720" w:hanging="360"/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  <w:color w:val="000000"/>
        </w:rPr>
        <w:t xml:space="preserve">poprawnie używa kropki, wykrzyknika i pytajnika, używa przecinków w wyliczeniach, stawia przecinki przed spójnikami: </w:t>
      </w:r>
      <w:r w:rsidRPr="00A744CC">
        <w:rPr>
          <w:rFonts w:ascii="Times New Roman" w:hAnsi="Times New Roman" w:cs="Times New Roman"/>
          <w:i/>
          <w:color w:val="000000"/>
        </w:rPr>
        <w:t>bo</w:t>
      </w:r>
      <w:r w:rsidRPr="00A744CC">
        <w:rPr>
          <w:rFonts w:ascii="Times New Roman" w:hAnsi="Times New Roman" w:cs="Times New Roman"/>
          <w:color w:val="000000"/>
        </w:rPr>
        <w:t xml:space="preserve">, </w:t>
      </w:r>
      <w:r w:rsidRPr="00A744CC">
        <w:rPr>
          <w:rFonts w:ascii="Times New Roman" w:hAnsi="Times New Roman" w:cs="Times New Roman"/>
          <w:i/>
          <w:color w:val="000000"/>
        </w:rPr>
        <w:t>ponieważ</w:t>
      </w:r>
      <w:r w:rsidRPr="00A744CC">
        <w:rPr>
          <w:rFonts w:ascii="Times New Roman" w:hAnsi="Times New Roman" w:cs="Times New Roman"/>
          <w:color w:val="000000"/>
        </w:rPr>
        <w:t xml:space="preserve">, </w:t>
      </w:r>
      <w:r w:rsidRPr="00A744CC">
        <w:rPr>
          <w:rFonts w:ascii="Times New Roman" w:hAnsi="Times New Roman" w:cs="Times New Roman"/>
          <w:i/>
          <w:color w:val="000000"/>
        </w:rPr>
        <w:t>ale</w:t>
      </w:r>
      <w:r w:rsidRPr="00A744CC">
        <w:rPr>
          <w:rFonts w:ascii="Times New Roman" w:hAnsi="Times New Roman" w:cs="Times New Roman"/>
          <w:color w:val="000000"/>
        </w:rPr>
        <w:t xml:space="preserve">, </w:t>
      </w:r>
      <w:r w:rsidRPr="00A744CC">
        <w:rPr>
          <w:rFonts w:ascii="Times New Roman" w:hAnsi="Times New Roman" w:cs="Times New Roman"/>
          <w:i/>
          <w:color w:val="000000"/>
        </w:rPr>
        <w:t>lecz</w:t>
      </w:r>
      <w:r w:rsidRPr="00A744CC">
        <w:rPr>
          <w:rFonts w:ascii="Times New Roman" w:hAnsi="Times New Roman" w:cs="Times New Roman"/>
          <w:color w:val="000000"/>
        </w:rPr>
        <w:t xml:space="preserve">, </w:t>
      </w:r>
      <w:r w:rsidRPr="00A744CC">
        <w:rPr>
          <w:rFonts w:ascii="Times New Roman" w:hAnsi="Times New Roman" w:cs="Times New Roman"/>
          <w:i/>
          <w:color w:val="000000"/>
        </w:rPr>
        <w:t>że</w:t>
      </w:r>
      <w:r w:rsidRPr="00A744CC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 xml:space="preserve">oraz zaimkiem </w:t>
      </w:r>
      <w:r w:rsidRPr="00A744CC">
        <w:rPr>
          <w:rFonts w:ascii="Times New Roman" w:hAnsi="Times New Roman" w:cs="Times New Roman"/>
          <w:i/>
          <w:color w:val="000000"/>
        </w:rPr>
        <w:t>który</w:t>
      </w:r>
      <w:r w:rsidRPr="00A744CC">
        <w:rPr>
          <w:rFonts w:ascii="Times New Roman" w:hAnsi="Times New Roman" w:cs="Times New Roman"/>
          <w:color w:val="000000"/>
        </w:rPr>
        <w:t>.</w:t>
      </w:r>
    </w:p>
    <w:p w:rsidR="00685255" w:rsidRPr="00A744CC" w:rsidRDefault="00685255" w:rsidP="00685255">
      <w:pPr>
        <w:jc w:val="both"/>
        <w:rPr>
          <w:rFonts w:ascii="Times New Roman" w:hAnsi="Times New Roman" w:cs="Times New Roman"/>
        </w:rPr>
      </w:pPr>
    </w:p>
    <w:p w:rsidR="00685255" w:rsidRPr="00A744CC" w:rsidRDefault="00685255" w:rsidP="00685255">
      <w:pPr>
        <w:numPr>
          <w:ilvl w:val="0"/>
          <w:numId w:val="11"/>
        </w:numPr>
        <w:jc w:val="both"/>
        <w:rPr>
          <w:rFonts w:ascii="Times New Roman" w:hAnsi="Times New Roman" w:cs="Times New Roman"/>
          <w:b/>
        </w:rPr>
      </w:pPr>
      <w:r w:rsidRPr="00A744CC">
        <w:rPr>
          <w:rFonts w:ascii="Times New Roman" w:hAnsi="Times New Roman" w:cs="Times New Roman"/>
          <w:b/>
        </w:rPr>
        <w:t>Ocena celująca</w:t>
      </w:r>
    </w:p>
    <w:p w:rsidR="00685255" w:rsidRPr="00A744CC" w:rsidRDefault="00685255" w:rsidP="00685255">
      <w:pPr>
        <w:ind w:left="360"/>
        <w:jc w:val="both"/>
        <w:rPr>
          <w:rFonts w:ascii="Times New Roman" w:hAnsi="Times New Roman" w:cs="Times New Roman"/>
        </w:rPr>
      </w:pPr>
    </w:p>
    <w:p w:rsidR="00685255" w:rsidRPr="00A744CC" w:rsidRDefault="00685255" w:rsidP="00685255">
      <w:pPr>
        <w:ind w:left="360"/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</w:rPr>
        <w:lastRenderedPageBreak/>
        <w:t>Uczeń:</w:t>
      </w:r>
    </w:p>
    <w:p w:rsidR="00685255" w:rsidRPr="00A744CC" w:rsidRDefault="00685255" w:rsidP="00685255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</w:rPr>
        <w:t>spełnia kryteria wymagane na ocenę bardzo dobrą,</w:t>
      </w:r>
    </w:p>
    <w:p w:rsidR="00685255" w:rsidRPr="00A744CC" w:rsidRDefault="00685255" w:rsidP="00685255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  <w:color w:val="000000"/>
        </w:rPr>
        <w:t>samodzielnie rozwija swoje zainteresowania i zdolności,</w:t>
      </w:r>
    </w:p>
    <w:p w:rsidR="00685255" w:rsidRPr="00A744CC" w:rsidRDefault="00685255" w:rsidP="00685255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  <w:color w:val="000000"/>
        </w:rPr>
        <w:t>tworząc prace pisemne, wykazuje się orygina</w:t>
      </w:r>
      <w:r>
        <w:rPr>
          <w:rFonts w:ascii="Times New Roman" w:hAnsi="Times New Roman" w:cs="Times New Roman"/>
          <w:color w:val="000000"/>
        </w:rPr>
        <w:t xml:space="preserve">lnością, dojrzałością myślenia i </w:t>
      </w:r>
      <w:r w:rsidRPr="00A744CC">
        <w:rPr>
          <w:rFonts w:ascii="Times New Roman" w:hAnsi="Times New Roman" w:cs="Times New Roman"/>
          <w:color w:val="000000"/>
        </w:rPr>
        <w:t>przemyślaną kompozycją,</w:t>
      </w:r>
    </w:p>
    <w:p w:rsidR="00685255" w:rsidRPr="00A744CC" w:rsidRDefault="00685255" w:rsidP="00685255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  <w:color w:val="000000"/>
        </w:rPr>
        <w:t>rozbudza własną świadomość językową,</w:t>
      </w:r>
    </w:p>
    <w:p w:rsidR="00685255" w:rsidRPr="00A744CC" w:rsidRDefault="00685255" w:rsidP="00685255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  <w:color w:val="000000"/>
        </w:rPr>
        <w:t>samodzielnie rozwija swoje zainteresowania i zdolności,</w:t>
      </w:r>
    </w:p>
    <w:p w:rsidR="00685255" w:rsidRPr="00A744CC" w:rsidRDefault="00685255" w:rsidP="00685255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</w:rPr>
        <w:t>chętnie wykonuje prace dodatkowe,</w:t>
      </w:r>
    </w:p>
    <w:p w:rsidR="00685255" w:rsidRPr="00A744CC" w:rsidRDefault="00685255" w:rsidP="00685255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</w:rPr>
        <w:t>wziął udział w co najmniej jednym konkursie</w:t>
      </w:r>
      <w:r>
        <w:rPr>
          <w:rFonts w:ascii="Times New Roman" w:hAnsi="Times New Roman" w:cs="Times New Roman"/>
        </w:rPr>
        <w:t xml:space="preserve"> przedmiotowym</w:t>
      </w:r>
      <w:r w:rsidRPr="00A744CC">
        <w:rPr>
          <w:rFonts w:ascii="Times New Roman" w:hAnsi="Times New Roman" w:cs="Times New Roman"/>
        </w:rPr>
        <w:t>,</w:t>
      </w:r>
    </w:p>
    <w:p w:rsidR="00685255" w:rsidRPr="00A744CC" w:rsidRDefault="00685255" w:rsidP="00685255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</w:rPr>
        <w:t>z większości prac klasowych otrzymał oceny bardzo dobre lub celujące.</w:t>
      </w:r>
    </w:p>
    <w:p w:rsidR="00685255" w:rsidRPr="00A744CC" w:rsidRDefault="00685255" w:rsidP="00685255">
      <w:pPr>
        <w:jc w:val="both"/>
        <w:rPr>
          <w:rFonts w:ascii="Times New Roman" w:hAnsi="Times New Roman" w:cs="Times New Roman"/>
        </w:rPr>
      </w:pPr>
    </w:p>
    <w:p w:rsidR="00685255" w:rsidRPr="00A744CC" w:rsidRDefault="00685255" w:rsidP="00685255">
      <w:pPr>
        <w:jc w:val="both"/>
        <w:rPr>
          <w:rFonts w:ascii="Times New Roman" w:hAnsi="Times New Roman" w:cs="Times New Roman"/>
        </w:rPr>
      </w:pPr>
    </w:p>
    <w:p w:rsidR="00685255" w:rsidRPr="00A744CC" w:rsidRDefault="00685255" w:rsidP="00685255">
      <w:p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  <w:b/>
        </w:rPr>
        <w:t>III. FORMY AKTYWNOŚCI UCZNIA</w:t>
      </w:r>
    </w:p>
    <w:p w:rsidR="00685255" w:rsidRPr="00A744CC" w:rsidRDefault="00685255" w:rsidP="00685255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</w:rPr>
        <w:t>prace klasowe,</w:t>
      </w:r>
    </w:p>
    <w:p w:rsidR="00685255" w:rsidRPr="00A744CC" w:rsidRDefault="00685255" w:rsidP="00685255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</w:rPr>
        <w:t>kartkówki,</w:t>
      </w:r>
    </w:p>
    <w:p w:rsidR="00685255" w:rsidRPr="00A744CC" w:rsidRDefault="00685255" w:rsidP="00685255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</w:rPr>
        <w:t>dyktanda,</w:t>
      </w:r>
    </w:p>
    <w:p w:rsidR="00685255" w:rsidRPr="00A744CC" w:rsidRDefault="00685255" w:rsidP="00685255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</w:rPr>
        <w:t>wypracowania,</w:t>
      </w:r>
    </w:p>
    <w:p w:rsidR="00685255" w:rsidRDefault="00A10879" w:rsidP="00685255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obowiązkowe </w:t>
      </w:r>
      <w:r w:rsidR="00685255" w:rsidRPr="00A744CC">
        <w:rPr>
          <w:rFonts w:ascii="Times New Roman" w:hAnsi="Times New Roman" w:cs="Times New Roman"/>
        </w:rPr>
        <w:t>prace domowe,</w:t>
      </w:r>
    </w:p>
    <w:p w:rsidR="00A10879" w:rsidRPr="00A744CC" w:rsidRDefault="00A10879" w:rsidP="00685255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krótkie prace dodatkowe,</w:t>
      </w:r>
    </w:p>
    <w:p w:rsidR="00685255" w:rsidRPr="00A744CC" w:rsidRDefault="00685255" w:rsidP="00685255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</w:rPr>
        <w:t>odpowiedzi ustne,</w:t>
      </w:r>
    </w:p>
    <w:p w:rsidR="00685255" w:rsidRPr="00A744CC" w:rsidRDefault="00685255" w:rsidP="00685255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</w:rPr>
        <w:t>recytacja,</w:t>
      </w:r>
    </w:p>
    <w:p w:rsidR="00685255" w:rsidRPr="00A744CC" w:rsidRDefault="00685255" w:rsidP="00685255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</w:rPr>
        <w:t>samodzielna praca na lekcji,</w:t>
      </w:r>
    </w:p>
    <w:p w:rsidR="00685255" w:rsidRPr="00A744CC" w:rsidRDefault="00685255" w:rsidP="00685255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</w:rPr>
        <w:t>zaangażowanie i praca na lekcji,</w:t>
      </w:r>
    </w:p>
    <w:p w:rsidR="00685255" w:rsidRPr="00A744CC" w:rsidRDefault="00685255" w:rsidP="00685255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A744CC">
        <w:rPr>
          <w:rFonts w:ascii="Times New Roman" w:hAnsi="Times New Roman" w:cs="Times New Roman"/>
        </w:rPr>
        <w:t>podejmowania działań dodatkowych (np. udział w konkursach, zajęciach, projektach itp.)</w:t>
      </w:r>
    </w:p>
    <w:p w:rsidR="00685255" w:rsidRPr="00A744CC" w:rsidRDefault="00685255" w:rsidP="00685255">
      <w:pPr>
        <w:jc w:val="both"/>
        <w:rPr>
          <w:rFonts w:ascii="Times New Roman" w:hAnsi="Times New Roman" w:cs="Times New Roman"/>
        </w:rPr>
      </w:pPr>
    </w:p>
    <w:p w:rsidR="00685255" w:rsidRDefault="00685255" w:rsidP="00685255">
      <w:pPr>
        <w:jc w:val="both"/>
        <w:rPr>
          <w:rFonts w:ascii="Times New Roman" w:hAnsi="Times New Roman" w:cs="Times New Roman"/>
          <w:b/>
        </w:rPr>
      </w:pPr>
      <w:r w:rsidRPr="00A744CC">
        <w:rPr>
          <w:rFonts w:ascii="Times New Roman" w:hAnsi="Times New Roman" w:cs="Times New Roman"/>
          <w:b/>
        </w:rPr>
        <w:t>IV. FORMY EWALUACJI OSIĄGNIĘĆ</w:t>
      </w:r>
    </w:p>
    <w:p w:rsidR="00A10879" w:rsidRPr="00A744CC" w:rsidRDefault="00A10879" w:rsidP="00685255">
      <w:pPr>
        <w:jc w:val="both"/>
        <w:rPr>
          <w:rFonts w:ascii="Times New Roman" w:hAnsi="Times New Roman" w:cs="Times New Roman"/>
        </w:rPr>
      </w:pPr>
    </w:p>
    <w:p w:rsidR="00685255" w:rsidRPr="00A744CC" w:rsidRDefault="00685255" w:rsidP="00685255">
      <w:p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</w:rPr>
        <w:t>I. Prace klasowe</w:t>
      </w:r>
    </w:p>
    <w:p w:rsidR="00A10879" w:rsidRDefault="00A10879" w:rsidP="00685255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ciągu semestru odbędą się co najmniej dwie prace klasowe (z lektur, z gramatyki).</w:t>
      </w:r>
    </w:p>
    <w:p w:rsidR="00685255" w:rsidRPr="00A10879" w:rsidRDefault="00685255" w:rsidP="00685255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A10879">
        <w:rPr>
          <w:rFonts w:ascii="Times New Roman" w:hAnsi="Times New Roman" w:cs="Times New Roman"/>
        </w:rPr>
        <w:t>O terminie prac uczniowie będą informowani przynajmniej tydzień wcześniej (dopuszczalne są nie więcej niż 3 prace klasowe w tygodniu oraz 1 praca klasowa w ciągu dnia).</w:t>
      </w:r>
    </w:p>
    <w:p w:rsidR="00685255" w:rsidRPr="00A744CC" w:rsidRDefault="00685255" w:rsidP="00685255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</w:rPr>
        <w:t xml:space="preserve">Jeżeli uczeń opuścił pracę klasową z przyczyn losowych, powinien ją napisać w ciągu dwóch tygodni od dnia powrotu do szkoły. </w:t>
      </w:r>
      <w:r w:rsidRPr="00A744CC">
        <w:rPr>
          <w:rFonts w:ascii="Times New Roman" w:hAnsi="Times New Roman" w:cs="Times New Roman"/>
          <w:color w:val="000000"/>
        </w:rPr>
        <w:t>Uczeń jest zobowiązany zgłosić się do nauczyciela i ustalić termin poprawy</w:t>
      </w:r>
      <w:r w:rsidRPr="00A744CC">
        <w:rPr>
          <w:rFonts w:ascii="Times New Roman" w:hAnsi="Times New Roman" w:cs="Times New Roman"/>
        </w:rPr>
        <w:t>, w innych przypadkach termin ustala sam nauczyciel.</w:t>
      </w:r>
    </w:p>
    <w:p w:rsidR="00685255" w:rsidRPr="00A744CC" w:rsidRDefault="00685255" w:rsidP="00685255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</w:rPr>
        <w:t>Uczeń, który otrzymał ze sprawdzianu ocenę, która go nie satysfakcjonuje, ma możliwość poprawy jej w ciągu 2 tygodni od dnia otrzymania pracy klasowej.</w:t>
      </w:r>
    </w:p>
    <w:p w:rsidR="00685255" w:rsidRPr="00A744CC" w:rsidRDefault="00685255" w:rsidP="00685255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</w:rPr>
        <w:t>Uczeń poprawia ocenę tylko raz.</w:t>
      </w:r>
    </w:p>
    <w:p w:rsidR="00685255" w:rsidRPr="00A744CC" w:rsidRDefault="00685255" w:rsidP="00685255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</w:rPr>
        <w:t>Każda ocena z poprawkowej pracy klasowej wpisana jest do dziennika i brana pod uwagę do wystawienia oceny semestralnej lub rocznej.</w:t>
      </w:r>
    </w:p>
    <w:p w:rsidR="00685255" w:rsidRPr="00A744CC" w:rsidRDefault="00685255" w:rsidP="00685255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</w:rPr>
        <w:lastRenderedPageBreak/>
        <w:t>Jeżeli praca nie odbędzie się w zapowiedzianym terminie z przyczyn niezależnych od nauczyciela, jest realizowana na kolejnej lekcji z pominięciem wymogu tylko 3 prac klasowych w ciągu tygodnia.</w:t>
      </w:r>
    </w:p>
    <w:p w:rsidR="00685255" w:rsidRPr="00A744CC" w:rsidRDefault="00685255" w:rsidP="00685255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</w:rPr>
        <w:t>Nauczyciel uczący w danej klasie, ma obowiązek sprawdzenia pracy klasowej uczniów w ciągu 10 dni roboczych od chwili napisania jej przez uczniów.</w:t>
      </w:r>
    </w:p>
    <w:p w:rsidR="00685255" w:rsidRPr="00A744CC" w:rsidRDefault="00685255" w:rsidP="00685255">
      <w:p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</w:rPr>
        <w:t>II. Kartkówki</w:t>
      </w:r>
    </w:p>
    <w:p w:rsidR="00685255" w:rsidRPr="00A744CC" w:rsidRDefault="00685255" w:rsidP="00685255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</w:rPr>
        <w:t>kartkówki są obowiązkowe,</w:t>
      </w:r>
    </w:p>
    <w:p w:rsidR="00685255" w:rsidRPr="00A744CC" w:rsidRDefault="00685255" w:rsidP="00685255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</w:rPr>
        <w:t>obejmują materiał z trzech ostatnich tematów,</w:t>
      </w:r>
    </w:p>
    <w:p w:rsidR="00685255" w:rsidRPr="00A744CC" w:rsidRDefault="00685255" w:rsidP="00685255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</w:rPr>
        <w:t>kartkówki nie muszą być zapowiedziane,</w:t>
      </w:r>
    </w:p>
    <w:p w:rsidR="00685255" w:rsidRPr="00A744CC" w:rsidRDefault="00685255" w:rsidP="00685255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</w:rPr>
        <w:t>kartkówki nie podlegają poprawie.</w:t>
      </w:r>
    </w:p>
    <w:p w:rsidR="00685255" w:rsidRPr="00A744CC" w:rsidRDefault="00685255" w:rsidP="00685255">
      <w:pPr>
        <w:ind w:left="720"/>
        <w:jc w:val="both"/>
        <w:rPr>
          <w:rFonts w:ascii="Times New Roman" w:hAnsi="Times New Roman" w:cs="Times New Roman"/>
        </w:rPr>
      </w:pPr>
    </w:p>
    <w:p w:rsidR="00685255" w:rsidRPr="00A744CC" w:rsidRDefault="00685255" w:rsidP="00685255">
      <w:p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</w:rPr>
        <w:t>III. Odpowiedz</w:t>
      </w:r>
      <w:r w:rsidR="00A10879">
        <w:rPr>
          <w:rFonts w:ascii="Times New Roman" w:hAnsi="Times New Roman" w:cs="Times New Roman"/>
        </w:rPr>
        <w:t>i</w:t>
      </w:r>
      <w:r w:rsidRPr="00A744CC">
        <w:rPr>
          <w:rFonts w:ascii="Times New Roman" w:hAnsi="Times New Roman" w:cs="Times New Roman"/>
        </w:rPr>
        <w:t xml:space="preserve"> ustne</w:t>
      </w:r>
      <w:r w:rsidR="00A10879">
        <w:rPr>
          <w:rFonts w:ascii="Times New Roman" w:hAnsi="Times New Roman" w:cs="Times New Roman"/>
        </w:rPr>
        <w:t xml:space="preserve"> – z trzech ostatnich lekcji</w:t>
      </w:r>
      <w:r w:rsidRPr="00A744CC">
        <w:rPr>
          <w:rFonts w:ascii="Times New Roman" w:hAnsi="Times New Roman" w:cs="Times New Roman"/>
        </w:rPr>
        <w:t>.</w:t>
      </w:r>
    </w:p>
    <w:p w:rsidR="00685255" w:rsidRPr="00A744CC" w:rsidRDefault="00685255" w:rsidP="00685255">
      <w:pPr>
        <w:jc w:val="both"/>
        <w:rPr>
          <w:rFonts w:ascii="Times New Roman" w:hAnsi="Times New Roman" w:cs="Times New Roman"/>
        </w:rPr>
      </w:pPr>
    </w:p>
    <w:p w:rsidR="00685255" w:rsidRPr="00A744CC" w:rsidRDefault="00685255" w:rsidP="00685255">
      <w:p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</w:rPr>
        <w:t>IV. Aktywności dodatkowe</w:t>
      </w:r>
    </w:p>
    <w:p w:rsidR="00685255" w:rsidRPr="00A744CC" w:rsidRDefault="00685255" w:rsidP="00685255">
      <w:p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</w:rPr>
        <w:t xml:space="preserve">obejmują pracę ucznia na lekcji, częste zgłaszanie się i udzielanie </w:t>
      </w:r>
      <w:r w:rsidRPr="00A744CC">
        <w:rPr>
          <w:rFonts w:ascii="Times New Roman" w:hAnsi="Times New Roman" w:cs="Times New Roman"/>
          <w:u w:val="single"/>
        </w:rPr>
        <w:t>prawidłowych</w:t>
      </w:r>
      <w:r w:rsidRPr="00A744CC">
        <w:rPr>
          <w:rFonts w:ascii="Times New Roman" w:hAnsi="Times New Roman" w:cs="Times New Roman"/>
        </w:rPr>
        <w:t xml:space="preserve"> odpowiedzi, rozwiązywanie zadań dodatkowych, referaty i prace dodatkowe.</w:t>
      </w:r>
    </w:p>
    <w:p w:rsidR="00685255" w:rsidRDefault="00685255" w:rsidP="00685255">
      <w:pPr>
        <w:jc w:val="both"/>
        <w:rPr>
          <w:rFonts w:ascii="Times New Roman" w:hAnsi="Times New Roman" w:cs="Times New Roman"/>
        </w:rPr>
      </w:pPr>
    </w:p>
    <w:p w:rsidR="00685255" w:rsidRDefault="00685255" w:rsidP="00685255">
      <w:pPr>
        <w:jc w:val="both"/>
        <w:rPr>
          <w:rFonts w:ascii="Times New Roman" w:hAnsi="Times New Roman" w:cs="Times New Roman"/>
        </w:rPr>
      </w:pPr>
    </w:p>
    <w:p w:rsidR="00685255" w:rsidRPr="00A744CC" w:rsidRDefault="00685255" w:rsidP="00685255">
      <w:pPr>
        <w:jc w:val="both"/>
        <w:rPr>
          <w:rFonts w:ascii="Times New Roman" w:hAnsi="Times New Roman" w:cs="Times New Roman"/>
        </w:rPr>
      </w:pPr>
    </w:p>
    <w:p w:rsidR="00685255" w:rsidRPr="00A744CC" w:rsidRDefault="00685255" w:rsidP="00685255">
      <w:pPr>
        <w:jc w:val="both"/>
        <w:rPr>
          <w:rFonts w:ascii="Times New Roman" w:hAnsi="Times New Roman" w:cs="Times New Roman"/>
          <w:u w:val="single"/>
        </w:rPr>
      </w:pPr>
      <w:r w:rsidRPr="00A744CC">
        <w:rPr>
          <w:rFonts w:ascii="Times New Roman" w:hAnsi="Times New Roman" w:cs="Times New Roman"/>
          <w:b/>
          <w:u w:val="single"/>
        </w:rPr>
        <w:t>Uwagi</w:t>
      </w:r>
    </w:p>
    <w:p w:rsidR="00685255" w:rsidRPr="00A744CC" w:rsidRDefault="00685255" w:rsidP="00685255">
      <w:pPr>
        <w:jc w:val="both"/>
        <w:rPr>
          <w:rFonts w:ascii="Times New Roman" w:hAnsi="Times New Roman" w:cs="Times New Roman"/>
          <w:b/>
        </w:rPr>
      </w:pPr>
    </w:p>
    <w:p w:rsidR="00685255" w:rsidRPr="00A744CC" w:rsidRDefault="00685255" w:rsidP="00685255">
      <w:p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</w:rPr>
        <w:t>Ściąganie na testach, sprawdzianach, kartkówkach i innych formach sprawdzania wiadomości i umiejętności skutkuje otrzymaniem uwag</w:t>
      </w:r>
      <w:r w:rsidR="00C872B6">
        <w:rPr>
          <w:rFonts w:ascii="Times New Roman" w:hAnsi="Times New Roman" w:cs="Times New Roman"/>
        </w:rPr>
        <w:t>i</w:t>
      </w:r>
      <w:r w:rsidRPr="00A744CC">
        <w:rPr>
          <w:rFonts w:ascii="Times New Roman" w:hAnsi="Times New Roman" w:cs="Times New Roman"/>
        </w:rPr>
        <w:t xml:space="preserve"> z zachowania.</w:t>
      </w:r>
    </w:p>
    <w:p w:rsidR="00685255" w:rsidRPr="00A744CC" w:rsidRDefault="00685255" w:rsidP="00685255">
      <w:pPr>
        <w:jc w:val="both"/>
        <w:rPr>
          <w:rFonts w:ascii="Times New Roman" w:hAnsi="Times New Roman" w:cs="Times New Roman"/>
        </w:rPr>
      </w:pPr>
    </w:p>
    <w:p w:rsidR="00685255" w:rsidRPr="00A744CC" w:rsidRDefault="00685255" w:rsidP="00685255">
      <w:p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</w:rPr>
        <w:t xml:space="preserve">Nieprzygotowanie do lekcji (brak pracy domowej, bark zeszytu, podręcznika, ćwiczeń lub materiałów, które należało przygotować) skutkuje otrzymaniem </w:t>
      </w:r>
      <w:r w:rsidRPr="00A744CC">
        <w:rPr>
          <w:rFonts w:ascii="Times New Roman" w:hAnsi="Times New Roman" w:cs="Times New Roman"/>
          <w:color w:val="000000"/>
        </w:rPr>
        <w:t>uwagi</w:t>
      </w:r>
      <w:r w:rsidRPr="00A744CC">
        <w:rPr>
          <w:rFonts w:ascii="Times New Roman" w:hAnsi="Times New Roman" w:cs="Times New Roman"/>
        </w:rPr>
        <w:t xml:space="preserve"> z zachowania. </w:t>
      </w:r>
    </w:p>
    <w:p w:rsidR="00685255" w:rsidRPr="00A744CC" w:rsidRDefault="00685255" w:rsidP="00685255">
      <w:pPr>
        <w:jc w:val="both"/>
        <w:rPr>
          <w:rFonts w:ascii="Times New Roman" w:hAnsi="Times New Roman" w:cs="Times New Roman"/>
        </w:rPr>
      </w:pPr>
    </w:p>
    <w:p w:rsidR="00685255" w:rsidRDefault="00685255" w:rsidP="00685255">
      <w:p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</w:rPr>
        <w:t xml:space="preserve">Nauczyciel dostosowuje wymagania edukacyjne do indywidualnych potrzeb ucznia, u którego stwierdzono zaburzenia rozwojowe lub specyficzne trudności w uczeniu się. </w:t>
      </w:r>
    </w:p>
    <w:p w:rsidR="00C872B6" w:rsidRPr="00A744CC" w:rsidRDefault="00C872B6" w:rsidP="00685255">
      <w:pPr>
        <w:jc w:val="both"/>
        <w:rPr>
          <w:rFonts w:ascii="Times New Roman" w:hAnsi="Times New Roman" w:cs="Times New Roman"/>
        </w:rPr>
      </w:pPr>
    </w:p>
    <w:p w:rsidR="00685255" w:rsidRPr="00A744CC" w:rsidRDefault="00685255" w:rsidP="00685255">
      <w:p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  <w:b/>
        </w:rPr>
        <w:t>V. KRYTERIA OCEN PRAC</w:t>
      </w:r>
    </w:p>
    <w:p w:rsidR="00685255" w:rsidRPr="00A744CC" w:rsidRDefault="00685255" w:rsidP="00685255">
      <w:p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</w:rPr>
        <w:t>-100% punktów -ocena celująca</w:t>
      </w:r>
    </w:p>
    <w:p w:rsidR="00685255" w:rsidRPr="00A744CC" w:rsidRDefault="00685255" w:rsidP="00685255">
      <w:p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</w:rPr>
        <w:t>- od 91%-do 99% punktów –ocena bardzo dobra</w:t>
      </w:r>
    </w:p>
    <w:p w:rsidR="00685255" w:rsidRPr="00A744CC" w:rsidRDefault="00685255" w:rsidP="00685255">
      <w:p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</w:rPr>
        <w:t>- od 76% -do 90% punktów -ocena dobra</w:t>
      </w:r>
    </w:p>
    <w:p w:rsidR="00685255" w:rsidRPr="00A744CC" w:rsidRDefault="00685255" w:rsidP="00685255">
      <w:p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</w:rPr>
        <w:t>- od 56% -do 75% punktów -ocena dostateczna</w:t>
      </w:r>
    </w:p>
    <w:p w:rsidR="00685255" w:rsidRPr="00A744CC" w:rsidRDefault="00685255" w:rsidP="00685255">
      <w:p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</w:rPr>
        <w:t>- od 46% -do 55% punktów –ocena dopuszczająca</w:t>
      </w:r>
    </w:p>
    <w:p w:rsidR="00685255" w:rsidRPr="00A744CC" w:rsidRDefault="00685255" w:rsidP="00685255">
      <w:p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</w:rPr>
        <w:t xml:space="preserve">- od 0% -do 45% punktów –ocena niedostateczna </w:t>
      </w:r>
    </w:p>
    <w:p w:rsidR="00685255" w:rsidRPr="00A744CC" w:rsidRDefault="00685255" w:rsidP="00685255">
      <w:pPr>
        <w:jc w:val="both"/>
        <w:rPr>
          <w:rFonts w:ascii="Times New Roman" w:hAnsi="Times New Roman" w:cs="Times New Roman"/>
        </w:rPr>
      </w:pPr>
    </w:p>
    <w:p w:rsidR="00685255" w:rsidRPr="00A744CC" w:rsidRDefault="00685255" w:rsidP="00685255">
      <w:p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  <w:u w:val="single"/>
        </w:rPr>
        <w:t>Wypracowania</w:t>
      </w:r>
    </w:p>
    <w:p w:rsidR="00685255" w:rsidRPr="00A744CC" w:rsidRDefault="00685255" w:rsidP="00685255">
      <w:pPr>
        <w:jc w:val="both"/>
        <w:rPr>
          <w:rFonts w:ascii="Times New Roman" w:hAnsi="Times New Roman" w:cs="Times New Roman"/>
        </w:rPr>
      </w:pPr>
    </w:p>
    <w:p w:rsidR="00685255" w:rsidRPr="00A744CC" w:rsidRDefault="00685255" w:rsidP="00685255">
      <w:p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</w:rPr>
        <w:t>1. Zgodność z tematem (realizacja tematu), cechy danej formy wypowiedzi 0-3p.</w:t>
      </w:r>
    </w:p>
    <w:p w:rsidR="00685255" w:rsidRPr="00A744CC" w:rsidRDefault="00685255" w:rsidP="00685255">
      <w:p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</w:rPr>
        <w:t>2. Kompozycja (trójdzielność) pracy 0-1p.</w:t>
      </w:r>
    </w:p>
    <w:p w:rsidR="00685255" w:rsidRPr="00A744CC" w:rsidRDefault="00685255" w:rsidP="00685255">
      <w:p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</w:rPr>
        <w:t>3. Poprawność językowa 0-1p.</w:t>
      </w:r>
    </w:p>
    <w:p w:rsidR="00685255" w:rsidRPr="00A744CC" w:rsidRDefault="00685255" w:rsidP="00685255">
      <w:p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</w:rPr>
        <w:t>4. Poprawność ortograficzna 0-1p.</w:t>
      </w:r>
    </w:p>
    <w:p w:rsidR="00685255" w:rsidRPr="00A744CC" w:rsidRDefault="00685255" w:rsidP="00685255">
      <w:p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</w:rPr>
        <w:t>5. Poprawność interpunkcyjna 0-1p.</w:t>
      </w:r>
    </w:p>
    <w:p w:rsidR="00685255" w:rsidRPr="00A744CC" w:rsidRDefault="00685255" w:rsidP="00685255">
      <w:p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</w:rPr>
        <w:t xml:space="preserve">6. Dobór odpowiednich środków językowych (styl dostosowany do sytuacji komunikacyjnej) </w:t>
      </w:r>
      <w:r w:rsidRPr="00A744CC">
        <w:rPr>
          <w:rFonts w:ascii="Times New Roman" w:hAnsi="Times New Roman" w:cs="Times New Roman"/>
        </w:rPr>
        <w:br/>
        <w:t xml:space="preserve">     0-1p.</w:t>
      </w:r>
    </w:p>
    <w:p w:rsidR="00685255" w:rsidRPr="00A744CC" w:rsidRDefault="00685255" w:rsidP="00685255">
      <w:p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</w:rPr>
        <w:t>7. Zachowanie kolejności zdarzeń, spójność, logika 0-1p.</w:t>
      </w:r>
    </w:p>
    <w:p w:rsidR="00685255" w:rsidRPr="00A744CC" w:rsidRDefault="00685255" w:rsidP="00685255">
      <w:p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</w:rPr>
        <w:lastRenderedPageBreak/>
        <w:t>8. Odpowiedni układ graficzny i estetyka pracy 0-1p.</w:t>
      </w:r>
    </w:p>
    <w:p w:rsidR="00685255" w:rsidRPr="00A744CC" w:rsidRDefault="00685255" w:rsidP="00685255">
      <w:pPr>
        <w:jc w:val="both"/>
        <w:rPr>
          <w:rFonts w:ascii="Times New Roman" w:hAnsi="Times New Roman" w:cs="Times New Roman"/>
        </w:rPr>
      </w:pPr>
    </w:p>
    <w:p w:rsidR="00685255" w:rsidRPr="00A744CC" w:rsidRDefault="00685255" w:rsidP="00685255">
      <w:p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</w:rPr>
        <w:t>Punktacja i oceny</w:t>
      </w:r>
    </w:p>
    <w:p w:rsidR="00685255" w:rsidRPr="00A744CC" w:rsidRDefault="00685255" w:rsidP="00685255">
      <w:p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</w:rPr>
        <w:t>10p.- 6 (celujący);</w:t>
      </w:r>
    </w:p>
    <w:p w:rsidR="00685255" w:rsidRPr="00A744CC" w:rsidRDefault="00685255" w:rsidP="00685255">
      <w:p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</w:rPr>
        <w:t>9p. -5 (bardzo dobry);</w:t>
      </w:r>
    </w:p>
    <w:p w:rsidR="00685255" w:rsidRPr="00A744CC" w:rsidRDefault="00685255" w:rsidP="00685255">
      <w:p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</w:rPr>
        <w:t>8-7p. - 4 (dobry);</w:t>
      </w:r>
    </w:p>
    <w:p w:rsidR="00685255" w:rsidRPr="00A744CC" w:rsidRDefault="00685255" w:rsidP="00685255">
      <w:p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</w:rPr>
        <w:t>6-5p. -3 (dostateczny);</w:t>
      </w:r>
    </w:p>
    <w:p w:rsidR="00685255" w:rsidRPr="00A744CC" w:rsidRDefault="00685255" w:rsidP="00685255">
      <w:p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</w:rPr>
        <w:t>4p. -2 (dopuszczający);</w:t>
      </w:r>
    </w:p>
    <w:p w:rsidR="00685255" w:rsidRPr="00A744CC" w:rsidRDefault="00685255" w:rsidP="00685255">
      <w:p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</w:rPr>
        <w:t>3-0p. -1 (niedostateczny)</w:t>
      </w:r>
    </w:p>
    <w:p w:rsidR="00685255" w:rsidRPr="00A744CC" w:rsidRDefault="00685255" w:rsidP="00685255">
      <w:pPr>
        <w:jc w:val="both"/>
        <w:rPr>
          <w:rFonts w:ascii="Times New Roman" w:hAnsi="Times New Roman" w:cs="Times New Roman"/>
        </w:rPr>
      </w:pPr>
    </w:p>
    <w:p w:rsidR="00685255" w:rsidRPr="00A744CC" w:rsidRDefault="00685255" w:rsidP="00685255">
      <w:pPr>
        <w:spacing w:before="120" w:after="120"/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  <w:b/>
          <w:bCs/>
        </w:rPr>
        <w:t>VI. WAGI OCEN</w:t>
      </w:r>
    </w:p>
    <w:tbl>
      <w:tblPr>
        <w:tblW w:w="0" w:type="auto"/>
        <w:tblInd w:w="-479" w:type="dxa"/>
        <w:tblLayout w:type="fixed"/>
        <w:tblLook w:val="0000"/>
      </w:tblPr>
      <w:tblGrid>
        <w:gridCol w:w="1276"/>
        <w:gridCol w:w="9679"/>
      </w:tblGrid>
      <w:tr w:rsidR="00685255" w:rsidRPr="00A744CC" w:rsidTr="003B0231">
        <w:trPr>
          <w:trHeight w:val="51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255" w:rsidRPr="00A744CC" w:rsidRDefault="00685255" w:rsidP="003B0231">
            <w:pPr>
              <w:pStyle w:val="Akapitzlist"/>
              <w:spacing w:before="120" w:after="12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744C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Waga 4</w:t>
            </w:r>
          </w:p>
        </w:tc>
        <w:tc>
          <w:tcPr>
            <w:tcW w:w="9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255" w:rsidRPr="00A744CC" w:rsidRDefault="00685255" w:rsidP="003B0231">
            <w:pPr>
              <w:pStyle w:val="Akapitzlist"/>
              <w:spacing w:before="120" w:after="12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744C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sprawdziany, prace klasowe, sprawdziany z lektur, sprawdziany gramatyczne;</w:t>
            </w:r>
          </w:p>
        </w:tc>
      </w:tr>
      <w:tr w:rsidR="00685255" w:rsidRPr="00A744CC" w:rsidTr="003B0231">
        <w:trPr>
          <w:trHeight w:val="38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255" w:rsidRPr="00A744CC" w:rsidRDefault="00685255" w:rsidP="003B0231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744C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Waga 3</w:t>
            </w:r>
          </w:p>
        </w:tc>
        <w:tc>
          <w:tcPr>
            <w:tcW w:w="9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255" w:rsidRPr="00A744CC" w:rsidRDefault="00685255" w:rsidP="003B0231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744C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wypracowania, referaty, projekty;</w:t>
            </w:r>
          </w:p>
        </w:tc>
      </w:tr>
      <w:tr w:rsidR="00685255" w:rsidRPr="00A744CC" w:rsidTr="003B023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255" w:rsidRPr="00A744CC" w:rsidRDefault="00685255" w:rsidP="003B0231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4CC">
              <w:rPr>
                <w:rFonts w:ascii="Times New Roman" w:hAnsi="Times New Roman" w:cs="Times New Roman"/>
                <w:b/>
                <w:sz w:val="24"/>
                <w:szCs w:val="24"/>
              </w:rPr>
              <w:t>Waga</w:t>
            </w:r>
            <w:proofErr w:type="spellEnd"/>
            <w:r w:rsidRPr="00A744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9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255" w:rsidRPr="00A744CC" w:rsidRDefault="00685255" w:rsidP="00C872B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744C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odpowiedź ustna, dyktanda, kartkówki, recytacja wiersza;</w:t>
            </w:r>
          </w:p>
        </w:tc>
      </w:tr>
      <w:tr w:rsidR="00685255" w:rsidRPr="00A744CC" w:rsidTr="003B023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255" w:rsidRPr="00A744CC" w:rsidRDefault="00685255" w:rsidP="003B0231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4CC">
              <w:rPr>
                <w:rFonts w:ascii="Times New Roman" w:hAnsi="Times New Roman" w:cs="Times New Roman"/>
                <w:b/>
                <w:sz w:val="24"/>
                <w:szCs w:val="24"/>
              </w:rPr>
              <w:t>Waga</w:t>
            </w:r>
            <w:proofErr w:type="spellEnd"/>
            <w:r w:rsidRPr="00A744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9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255" w:rsidRPr="00A744CC" w:rsidRDefault="00685255" w:rsidP="003B0231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744C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prowadzenie zeszytu, aktywność, prace domowe;</w:t>
            </w:r>
          </w:p>
        </w:tc>
      </w:tr>
    </w:tbl>
    <w:p w:rsidR="00685255" w:rsidRPr="00A744CC" w:rsidRDefault="00685255" w:rsidP="00685255">
      <w:pPr>
        <w:jc w:val="both"/>
        <w:rPr>
          <w:rFonts w:ascii="Times New Roman" w:hAnsi="Times New Roman" w:cs="Times New Roman"/>
          <w:b/>
        </w:rPr>
      </w:pPr>
    </w:p>
    <w:p w:rsidR="00685255" w:rsidRPr="00A744CC" w:rsidRDefault="00685255" w:rsidP="00685255">
      <w:p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  <w:b/>
        </w:rPr>
        <w:t>VII. ZASADY WGLĄDU W PRACE UCZNIA</w:t>
      </w:r>
    </w:p>
    <w:p w:rsidR="00685255" w:rsidRPr="00A744CC" w:rsidRDefault="00685255" w:rsidP="00685255">
      <w:pPr>
        <w:numPr>
          <w:ilvl w:val="0"/>
          <w:numId w:val="5"/>
        </w:numPr>
        <w:spacing w:before="120" w:after="120"/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</w:rPr>
        <w:t>Nauczyciel udostępnia i omawia z uczniem sprawdzoną i ocenioną pracę.</w:t>
      </w:r>
    </w:p>
    <w:p w:rsidR="00685255" w:rsidRPr="00A744CC" w:rsidRDefault="00685255" w:rsidP="00685255">
      <w:pPr>
        <w:numPr>
          <w:ilvl w:val="0"/>
          <w:numId w:val="5"/>
        </w:numPr>
        <w:spacing w:before="120" w:after="120"/>
        <w:ind w:left="714" w:hanging="357"/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</w:rPr>
        <w:t xml:space="preserve">Nauczyciel przekazuje uczniowi sprawdzoną pracę do wglądu rodziców/opiekunów prawnych </w:t>
      </w:r>
      <w:r w:rsidR="00C872B6">
        <w:rPr>
          <w:rFonts w:ascii="Times New Roman" w:hAnsi="Times New Roman" w:cs="Times New Roman"/>
        </w:rPr>
        <w:t>–</w:t>
      </w:r>
      <w:r w:rsidRPr="00A744CC">
        <w:rPr>
          <w:rFonts w:ascii="Times New Roman" w:hAnsi="Times New Roman" w:cs="Times New Roman"/>
        </w:rPr>
        <w:t xml:space="preserve"> uczeń jest zobowiązany zwrócić podpisaną pracę na następnej lekcji.</w:t>
      </w:r>
    </w:p>
    <w:p w:rsidR="00685255" w:rsidRPr="00A744CC" w:rsidRDefault="00685255" w:rsidP="00685255">
      <w:pPr>
        <w:numPr>
          <w:ilvl w:val="0"/>
          <w:numId w:val="5"/>
        </w:numPr>
        <w:spacing w:before="120" w:after="120"/>
        <w:ind w:left="714" w:hanging="357"/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</w:rPr>
        <w:t>Omówioną i ocenioną pracę nauczyciel udostępnia rodzicom na ich prośbę podczas zebrań lub spotkań indywidualnych.</w:t>
      </w:r>
    </w:p>
    <w:p w:rsidR="00685255" w:rsidRPr="00A744CC" w:rsidRDefault="00685255" w:rsidP="00685255">
      <w:pPr>
        <w:numPr>
          <w:ilvl w:val="0"/>
          <w:numId w:val="5"/>
        </w:numPr>
        <w:spacing w:before="120" w:after="120"/>
        <w:ind w:left="714" w:hanging="357"/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</w:rPr>
        <w:t>Nauczyciel przechowuje prace przez rok.</w:t>
      </w:r>
    </w:p>
    <w:p w:rsidR="00685255" w:rsidRPr="00A744CC" w:rsidRDefault="00685255" w:rsidP="00685255">
      <w:pPr>
        <w:jc w:val="both"/>
        <w:rPr>
          <w:rFonts w:ascii="Times New Roman" w:hAnsi="Times New Roman" w:cs="Times New Roman"/>
          <w:b/>
        </w:rPr>
      </w:pPr>
    </w:p>
    <w:p w:rsidR="00660D34" w:rsidRDefault="00685255" w:rsidP="00685255">
      <w:pPr>
        <w:rPr>
          <w:rFonts w:hint="eastAsia"/>
        </w:rPr>
      </w:pPr>
      <w:r>
        <w:t>Przygotowała: Ida</w:t>
      </w:r>
      <w:r w:rsidR="00EF6DF4">
        <w:t xml:space="preserve"> Dominika </w:t>
      </w:r>
      <w:proofErr w:type="spellStart"/>
      <w:r w:rsidR="00EF6DF4">
        <w:t>Helon</w:t>
      </w:r>
      <w:proofErr w:type="spellEnd"/>
    </w:p>
    <w:sectPr w:rsidR="00660D34" w:rsidSect="00660D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Liberation Serif" w:hAnsi="Liberation Serif" w:cs="Calibri"/>
        <w:color w:val="000000"/>
      </w:rPr>
    </w:lvl>
    <w:lvl w:ilvl="1">
      <w:numFmt w:val="decimal"/>
      <w:lvlText w:val="%2"/>
      <w:lvlJc w:val="left"/>
      <w:pPr>
        <w:tabs>
          <w:tab w:val="num" w:pos="360"/>
        </w:tabs>
        <w:ind w:left="360" w:firstLine="0"/>
      </w:pPr>
    </w:lvl>
    <w:lvl w:ilvl="2">
      <w:numFmt w:val="decimal"/>
      <w:lvlText w:val="%3"/>
      <w:lvlJc w:val="left"/>
      <w:pPr>
        <w:tabs>
          <w:tab w:val="num" w:pos="360"/>
        </w:tabs>
        <w:ind w:left="360" w:firstLine="0"/>
      </w:pPr>
    </w:lvl>
    <w:lvl w:ilvl="3">
      <w:numFmt w:val="decimal"/>
      <w:lvlText w:val="%4"/>
      <w:lvlJc w:val="left"/>
      <w:pPr>
        <w:tabs>
          <w:tab w:val="num" w:pos="360"/>
        </w:tabs>
        <w:ind w:left="360" w:firstLine="0"/>
      </w:pPr>
    </w:lvl>
    <w:lvl w:ilvl="4">
      <w:numFmt w:val="decimal"/>
      <w:lvlText w:val="%5"/>
      <w:lvlJc w:val="left"/>
      <w:pPr>
        <w:tabs>
          <w:tab w:val="num" w:pos="360"/>
        </w:tabs>
        <w:ind w:left="360" w:firstLine="0"/>
      </w:pPr>
    </w:lvl>
    <w:lvl w:ilvl="5">
      <w:numFmt w:val="decimal"/>
      <w:lvlText w:val="%6"/>
      <w:lvlJc w:val="left"/>
      <w:pPr>
        <w:tabs>
          <w:tab w:val="num" w:pos="360"/>
        </w:tabs>
        <w:ind w:left="360" w:firstLine="0"/>
      </w:pPr>
    </w:lvl>
    <w:lvl w:ilvl="6">
      <w:numFmt w:val="decimal"/>
      <w:lvlText w:val="%7"/>
      <w:lvlJc w:val="left"/>
      <w:pPr>
        <w:tabs>
          <w:tab w:val="num" w:pos="360"/>
        </w:tabs>
        <w:ind w:left="360" w:firstLine="0"/>
      </w:pPr>
    </w:lvl>
    <w:lvl w:ilvl="7">
      <w:numFmt w:val="decimal"/>
      <w:lvlText w:val="%8"/>
      <w:lvlJc w:val="left"/>
      <w:pPr>
        <w:tabs>
          <w:tab w:val="num" w:pos="360"/>
        </w:tabs>
        <w:ind w:left="360" w:firstLine="0"/>
      </w:pPr>
    </w:lvl>
    <w:lvl w:ilvl="8">
      <w:numFmt w:val="decimal"/>
      <w:lvlText w:val="%9"/>
      <w:lvlJc w:val="left"/>
      <w:pPr>
        <w:tabs>
          <w:tab w:val="num" w:pos="360"/>
        </w:tabs>
        <w:ind w:left="36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5">
    <w:nsid w:val="070204E9"/>
    <w:multiLevelType w:val="hybridMultilevel"/>
    <w:tmpl w:val="97066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8C07BE"/>
    <w:multiLevelType w:val="multilevel"/>
    <w:tmpl w:val="00000001"/>
    <w:lvl w:ilvl="0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Liberation Serif" w:hAnsi="Liberation Serif" w:cs="Calibri"/>
        <w:color w:val="000000"/>
      </w:rPr>
    </w:lvl>
    <w:lvl w:ilvl="1">
      <w:numFmt w:val="decimal"/>
      <w:lvlText w:val="%2"/>
      <w:lvlJc w:val="left"/>
      <w:pPr>
        <w:tabs>
          <w:tab w:val="num" w:pos="360"/>
        </w:tabs>
        <w:ind w:left="360" w:firstLine="0"/>
      </w:pPr>
    </w:lvl>
    <w:lvl w:ilvl="2">
      <w:numFmt w:val="decimal"/>
      <w:lvlText w:val="%3"/>
      <w:lvlJc w:val="left"/>
      <w:pPr>
        <w:tabs>
          <w:tab w:val="num" w:pos="360"/>
        </w:tabs>
        <w:ind w:left="360" w:firstLine="0"/>
      </w:pPr>
    </w:lvl>
    <w:lvl w:ilvl="3">
      <w:numFmt w:val="decimal"/>
      <w:lvlText w:val="%4"/>
      <w:lvlJc w:val="left"/>
      <w:pPr>
        <w:tabs>
          <w:tab w:val="num" w:pos="360"/>
        </w:tabs>
        <w:ind w:left="360" w:firstLine="0"/>
      </w:pPr>
    </w:lvl>
    <w:lvl w:ilvl="4">
      <w:numFmt w:val="decimal"/>
      <w:lvlText w:val="%5"/>
      <w:lvlJc w:val="left"/>
      <w:pPr>
        <w:tabs>
          <w:tab w:val="num" w:pos="360"/>
        </w:tabs>
        <w:ind w:left="360" w:firstLine="0"/>
      </w:pPr>
    </w:lvl>
    <w:lvl w:ilvl="5">
      <w:numFmt w:val="decimal"/>
      <w:lvlText w:val="%6"/>
      <w:lvlJc w:val="left"/>
      <w:pPr>
        <w:tabs>
          <w:tab w:val="num" w:pos="360"/>
        </w:tabs>
        <w:ind w:left="360" w:firstLine="0"/>
      </w:pPr>
    </w:lvl>
    <w:lvl w:ilvl="6">
      <w:numFmt w:val="decimal"/>
      <w:lvlText w:val="%7"/>
      <w:lvlJc w:val="left"/>
      <w:pPr>
        <w:tabs>
          <w:tab w:val="num" w:pos="360"/>
        </w:tabs>
        <w:ind w:left="360" w:firstLine="0"/>
      </w:pPr>
    </w:lvl>
    <w:lvl w:ilvl="7">
      <w:numFmt w:val="decimal"/>
      <w:lvlText w:val="%8"/>
      <w:lvlJc w:val="left"/>
      <w:pPr>
        <w:tabs>
          <w:tab w:val="num" w:pos="360"/>
        </w:tabs>
        <w:ind w:left="360" w:firstLine="0"/>
      </w:pPr>
    </w:lvl>
    <w:lvl w:ilvl="8">
      <w:numFmt w:val="decimal"/>
      <w:lvlText w:val="%9"/>
      <w:lvlJc w:val="left"/>
      <w:pPr>
        <w:tabs>
          <w:tab w:val="num" w:pos="360"/>
        </w:tabs>
        <w:ind w:left="360" w:firstLine="0"/>
      </w:pPr>
    </w:lvl>
  </w:abstractNum>
  <w:abstractNum w:abstractNumId="7">
    <w:nsid w:val="4D6E446F"/>
    <w:multiLevelType w:val="multilevel"/>
    <w:tmpl w:val="00000001"/>
    <w:lvl w:ilvl="0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Liberation Serif" w:hAnsi="Liberation Serif" w:cs="Calibri"/>
        <w:color w:val="000000"/>
      </w:rPr>
    </w:lvl>
    <w:lvl w:ilvl="1">
      <w:numFmt w:val="decimal"/>
      <w:lvlText w:val="%2"/>
      <w:lvlJc w:val="left"/>
      <w:pPr>
        <w:tabs>
          <w:tab w:val="num" w:pos="360"/>
        </w:tabs>
        <w:ind w:left="360" w:firstLine="0"/>
      </w:pPr>
    </w:lvl>
    <w:lvl w:ilvl="2">
      <w:numFmt w:val="decimal"/>
      <w:lvlText w:val="%3"/>
      <w:lvlJc w:val="left"/>
      <w:pPr>
        <w:tabs>
          <w:tab w:val="num" w:pos="360"/>
        </w:tabs>
        <w:ind w:left="360" w:firstLine="0"/>
      </w:pPr>
    </w:lvl>
    <w:lvl w:ilvl="3">
      <w:numFmt w:val="decimal"/>
      <w:lvlText w:val="%4"/>
      <w:lvlJc w:val="left"/>
      <w:pPr>
        <w:tabs>
          <w:tab w:val="num" w:pos="360"/>
        </w:tabs>
        <w:ind w:left="360" w:firstLine="0"/>
      </w:pPr>
    </w:lvl>
    <w:lvl w:ilvl="4">
      <w:numFmt w:val="decimal"/>
      <w:lvlText w:val="%5"/>
      <w:lvlJc w:val="left"/>
      <w:pPr>
        <w:tabs>
          <w:tab w:val="num" w:pos="360"/>
        </w:tabs>
        <w:ind w:left="360" w:firstLine="0"/>
      </w:pPr>
    </w:lvl>
    <w:lvl w:ilvl="5">
      <w:numFmt w:val="decimal"/>
      <w:lvlText w:val="%6"/>
      <w:lvlJc w:val="left"/>
      <w:pPr>
        <w:tabs>
          <w:tab w:val="num" w:pos="360"/>
        </w:tabs>
        <w:ind w:left="360" w:firstLine="0"/>
      </w:pPr>
    </w:lvl>
    <w:lvl w:ilvl="6">
      <w:numFmt w:val="decimal"/>
      <w:lvlText w:val="%7"/>
      <w:lvlJc w:val="left"/>
      <w:pPr>
        <w:tabs>
          <w:tab w:val="num" w:pos="360"/>
        </w:tabs>
        <w:ind w:left="360" w:firstLine="0"/>
      </w:pPr>
    </w:lvl>
    <w:lvl w:ilvl="7">
      <w:numFmt w:val="decimal"/>
      <w:lvlText w:val="%8"/>
      <w:lvlJc w:val="left"/>
      <w:pPr>
        <w:tabs>
          <w:tab w:val="num" w:pos="360"/>
        </w:tabs>
        <w:ind w:left="360" w:firstLine="0"/>
      </w:pPr>
    </w:lvl>
    <w:lvl w:ilvl="8">
      <w:numFmt w:val="decimal"/>
      <w:lvlText w:val="%9"/>
      <w:lvlJc w:val="left"/>
      <w:pPr>
        <w:tabs>
          <w:tab w:val="num" w:pos="360"/>
        </w:tabs>
        <w:ind w:left="360" w:firstLine="0"/>
      </w:pPr>
    </w:lvl>
  </w:abstractNum>
  <w:abstractNum w:abstractNumId="8">
    <w:nsid w:val="57326958"/>
    <w:multiLevelType w:val="multilevel"/>
    <w:tmpl w:val="00000001"/>
    <w:lvl w:ilvl="0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Liberation Serif" w:hAnsi="Liberation Serif" w:cs="Calibri"/>
        <w:color w:val="000000"/>
      </w:rPr>
    </w:lvl>
    <w:lvl w:ilvl="1">
      <w:numFmt w:val="decimal"/>
      <w:lvlText w:val="%2"/>
      <w:lvlJc w:val="left"/>
      <w:pPr>
        <w:tabs>
          <w:tab w:val="num" w:pos="360"/>
        </w:tabs>
        <w:ind w:left="360" w:firstLine="0"/>
      </w:pPr>
    </w:lvl>
    <w:lvl w:ilvl="2">
      <w:numFmt w:val="decimal"/>
      <w:lvlText w:val="%3"/>
      <w:lvlJc w:val="left"/>
      <w:pPr>
        <w:tabs>
          <w:tab w:val="num" w:pos="360"/>
        </w:tabs>
        <w:ind w:left="360" w:firstLine="0"/>
      </w:pPr>
    </w:lvl>
    <w:lvl w:ilvl="3">
      <w:numFmt w:val="decimal"/>
      <w:lvlText w:val="%4"/>
      <w:lvlJc w:val="left"/>
      <w:pPr>
        <w:tabs>
          <w:tab w:val="num" w:pos="360"/>
        </w:tabs>
        <w:ind w:left="360" w:firstLine="0"/>
      </w:pPr>
    </w:lvl>
    <w:lvl w:ilvl="4">
      <w:numFmt w:val="decimal"/>
      <w:lvlText w:val="%5"/>
      <w:lvlJc w:val="left"/>
      <w:pPr>
        <w:tabs>
          <w:tab w:val="num" w:pos="360"/>
        </w:tabs>
        <w:ind w:left="360" w:firstLine="0"/>
      </w:pPr>
    </w:lvl>
    <w:lvl w:ilvl="5">
      <w:numFmt w:val="decimal"/>
      <w:lvlText w:val="%6"/>
      <w:lvlJc w:val="left"/>
      <w:pPr>
        <w:tabs>
          <w:tab w:val="num" w:pos="360"/>
        </w:tabs>
        <w:ind w:left="360" w:firstLine="0"/>
      </w:pPr>
    </w:lvl>
    <w:lvl w:ilvl="6">
      <w:numFmt w:val="decimal"/>
      <w:lvlText w:val="%7"/>
      <w:lvlJc w:val="left"/>
      <w:pPr>
        <w:tabs>
          <w:tab w:val="num" w:pos="360"/>
        </w:tabs>
        <w:ind w:left="360" w:firstLine="0"/>
      </w:pPr>
    </w:lvl>
    <w:lvl w:ilvl="7">
      <w:numFmt w:val="decimal"/>
      <w:lvlText w:val="%8"/>
      <w:lvlJc w:val="left"/>
      <w:pPr>
        <w:tabs>
          <w:tab w:val="num" w:pos="360"/>
        </w:tabs>
        <w:ind w:left="360" w:firstLine="0"/>
      </w:pPr>
    </w:lvl>
    <w:lvl w:ilvl="8">
      <w:numFmt w:val="decimal"/>
      <w:lvlText w:val="%9"/>
      <w:lvlJc w:val="left"/>
      <w:pPr>
        <w:tabs>
          <w:tab w:val="num" w:pos="360"/>
        </w:tabs>
        <w:ind w:left="360" w:firstLine="0"/>
      </w:pPr>
    </w:lvl>
  </w:abstractNum>
  <w:abstractNum w:abstractNumId="9">
    <w:nsid w:val="79557537"/>
    <w:multiLevelType w:val="hybridMultilevel"/>
    <w:tmpl w:val="CECE3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D316F4"/>
    <w:multiLevelType w:val="multilevel"/>
    <w:tmpl w:val="00000001"/>
    <w:lvl w:ilvl="0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Liberation Serif" w:hAnsi="Liberation Serif" w:cs="Calibri"/>
        <w:color w:val="000000"/>
      </w:rPr>
    </w:lvl>
    <w:lvl w:ilvl="1">
      <w:numFmt w:val="decimal"/>
      <w:lvlText w:val="%2"/>
      <w:lvlJc w:val="left"/>
      <w:pPr>
        <w:tabs>
          <w:tab w:val="num" w:pos="360"/>
        </w:tabs>
        <w:ind w:left="360" w:firstLine="0"/>
      </w:pPr>
    </w:lvl>
    <w:lvl w:ilvl="2">
      <w:numFmt w:val="decimal"/>
      <w:lvlText w:val="%3"/>
      <w:lvlJc w:val="left"/>
      <w:pPr>
        <w:tabs>
          <w:tab w:val="num" w:pos="360"/>
        </w:tabs>
        <w:ind w:left="360" w:firstLine="0"/>
      </w:pPr>
    </w:lvl>
    <w:lvl w:ilvl="3">
      <w:numFmt w:val="decimal"/>
      <w:lvlText w:val="%4"/>
      <w:lvlJc w:val="left"/>
      <w:pPr>
        <w:tabs>
          <w:tab w:val="num" w:pos="360"/>
        </w:tabs>
        <w:ind w:left="360" w:firstLine="0"/>
      </w:pPr>
    </w:lvl>
    <w:lvl w:ilvl="4">
      <w:numFmt w:val="decimal"/>
      <w:lvlText w:val="%5"/>
      <w:lvlJc w:val="left"/>
      <w:pPr>
        <w:tabs>
          <w:tab w:val="num" w:pos="360"/>
        </w:tabs>
        <w:ind w:left="360" w:firstLine="0"/>
      </w:pPr>
    </w:lvl>
    <w:lvl w:ilvl="5">
      <w:numFmt w:val="decimal"/>
      <w:lvlText w:val="%6"/>
      <w:lvlJc w:val="left"/>
      <w:pPr>
        <w:tabs>
          <w:tab w:val="num" w:pos="360"/>
        </w:tabs>
        <w:ind w:left="360" w:firstLine="0"/>
      </w:pPr>
    </w:lvl>
    <w:lvl w:ilvl="6">
      <w:numFmt w:val="decimal"/>
      <w:lvlText w:val="%7"/>
      <w:lvlJc w:val="left"/>
      <w:pPr>
        <w:tabs>
          <w:tab w:val="num" w:pos="360"/>
        </w:tabs>
        <w:ind w:left="360" w:firstLine="0"/>
      </w:pPr>
    </w:lvl>
    <w:lvl w:ilvl="7">
      <w:numFmt w:val="decimal"/>
      <w:lvlText w:val="%8"/>
      <w:lvlJc w:val="left"/>
      <w:pPr>
        <w:tabs>
          <w:tab w:val="num" w:pos="360"/>
        </w:tabs>
        <w:ind w:left="360" w:firstLine="0"/>
      </w:pPr>
    </w:lvl>
    <w:lvl w:ilvl="8">
      <w:numFmt w:val="decimal"/>
      <w:lvlText w:val="%9"/>
      <w:lvlJc w:val="left"/>
      <w:pPr>
        <w:tabs>
          <w:tab w:val="num" w:pos="360"/>
        </w:tabs>
        <w:ind w:left="36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0"/>
  </w:num>
  <w:num w:numId="8">
    <w:abstractNumId w:val="8"/>
  </w:num>
  <w:num w:numId="9">
    <w:abstractNumId w:val="6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85255"/>
    <w:rsid w:val="0004685D"/>
    <w:rsid w:val="00142A79"/>
    <w:rsid w:val="00214FF9"/>
    <w:rsid w:val="002B4351"/>
    <w:rsid w:val="003F5107"/>
    <w:rsid w:val="004C4D89"/>
    <w:rsid w:val="004D506F"/>
    <w:rsid w:val="00660D34"/>
    <w:rsid w:val="00685255"/>
    <w:rsid w:val="006B0282"/>
    <w:rsid w:val="007E45CC"/>
    <w:rsid w:val="00935E87"/>
    <w:rsid w:val="009A2293"/>
    <w:rsid w:val="00A10879"/>
    <w:rsid w:val="00BE5D6C"/>
    <w:rsid w:val="00C872B6"/>
    <w:rsid w:val="00CE053D"/>
    <w:rsid w:val="00EF6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5255"/>
    <w:pPr>
      <w:suppressAutoHyphens/>
      <w:spacing w:after="0" w:line="240" w:lineRule="auto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nspekt">
    <w:name w:val="Konspekt"/>
    <w:basedOn w:val="Normalny"/>
    <w:link w:val="KonspektZnak"/>
    <w:qFormat/>
    <w:rsid w:val="002B4351"/>
    <w:pPr>
      <w:spacing w:line="360" w:lineRule="auto"/>
      <w:jc w:val="both"/>
    </w:pPr>
    <w:rPr>
      <w:rFonts w:ascii="Times New Roman" w:hAnsi="Times New Roman"/>
    </w:rPr>
  </w:style>
  <w:style w:type="character" w:customStyle="1" w:styleId="KonspektZnak">
    <w:name w:val="Konspekt Znak"/>
    <w:basedOn w:val="Domylnaczcionkaakapitu"/>
    <w:link w:val="Konspekt"/>
    <w:rsid w:val="002B4351"/>
    <w:rPr>
      <w:rFonts w:ascii="Times New Roman" w:hAnsi="Times New Roman"/>
      <w:sz w:val="24"/>
    </w:rPr>
  </w:style>
  <w:style w:type="paragraph" w:styleId="Akapitzlist">
    <w:name w:val="List Paragraph"/>
    <w:basedOn w:val="Normalny"/>
    <w:qFormat/>
    <w:rsid w:val="00685255"/>
    <w:pPr>
      <w:spacing w:after="200" w:line="276" w:lineRule="auto"/>
      <w:ind w:left="720"/>
      <w:contextualSpacing/>
    </w:pPr>
    <w:rPr>
      <w:rFonts w:ascii="Calibri" w:hAnsi="Calibri" w:cs="Cordia New"/>
      <w:sz w:val="22"/>
      <w:szCs w:val="28"/>
      <w:lang w:val="en-US"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2345</Words>
  <Characters>14073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</dc:creator>
  <cp:lastModifiedBy>Ida</cp:lastModifiedBy>
  <cp:revision>4</cp:revision>
  <dcterms:created xsi:type="dcterms:W3CDTF">2020-09-04T19:35:00Z</dcterms:created>
  <dcterms:modified xsi:type="dcterms:W3CDTF">2020-09-04T19:48:00Z</dcterms:modified>
</cp:coreProperties>
</file>